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157"/>
        <w:gridCol w:w="6936"/>
        <w:gridCol w:w="730"/>
        <w:gridCol w:w="1977"/>
      </w:tblGrid>
      <w:tr w:rsidR="00F367C8" w:rsidRPr="005114CE" w:rsidTr="00F367C8">
        <w:trPr>
          <w:trHeight w:val="432"/>
        </w:trPr>
        <w:tc>
          <w:tcPr>
            <w:tcW w:w="1081" w:type="dxa"/>
            <w:vAlign w:val="bottom"/>
          </w:tcPr>
          <w:p w:rsidR="00F367C8" w:rsidRDefault="00F367C8" w:rsidP="00490804"/>
          <w:p w:rsidR="00F367C8" w:rsidRPr="005114CE" w:rsidRDefault="00F367C8" w:rsidP="00490804">
            <w:r>
              <w:t xml:space="preserve">Agency </w:t>
            </w:r>
            <w:r w:rsidR="00C50B9D">
              <w:t xml:space="preserve">Full </w:t>
            </w:r>
            <w:r w:rsidRPr="00D6155E">
              <w:t>Name</w:t>
            </w:r>
            <w:r w:rsidRPr="005114CE">
              <w:t>:</w:t>
            </w:r>
          </w:p>
        </w:tc>
        <w:sdt>
          <w:sdtPr>
            <w:id w:val="-286356406"/>
            <w:placeholder>
              <w:docPart w:val="DefaultPlaceholder_1082065158"/>
            </w:placeholder>
          </w:sdtPr>
          <w:sdtEndPr/>
          <w:sdtContent>
            <w:tc>
              <w:tcPr>
                <w:tcW w:w="6480" w:type="dxa"/>
                <w:tcBorders>
                  <w:bottom w:val="single" w:sz="4" w:space="0" w:color="auto"/>
                </w:tcBorders>
                <w:vAlign w:val="bottom"/>
              </w:tcPr>
              <w:p w:rsidR="00F367C8" w:rsidRPr="009C220D" w:rsidRDefault="00D376E4" w:rsidP="00D376E4">
                <w:pPr>
                  <w:pStyle w:val="FieldText"/>
                </w:pPr>
                <w:r>
                  <w:t xml:space="preserve"> </w:t>
                </w:r>
              </w:p>
            </w:tc>
          </w:sdtContent>
        </w:sdt>
        <w:tc>
          <w:tcPr>
            <w:tcW w:w="682" w:type="dxa"/>
            <w:vAlign w:val="bottom"/>
          </w:tcPr>
          <w:p w:rsidR="00F367C8" w:rsidRPr="005114CE" w:rsidRDefault="00F367C8" w:rsidP="00490804">
            <w:pPr>
              <w:pStyle w:val="Heading4"/>
            </w:pPr>
            <w:r w:rsidRPr="00490804">
              <w:t>Date</w:t>
            </w:r>
            <w:r w:rsidRPr="005114CE">
              <w:t>:</w:t>
            </w:r>
          </w:p>
        </w:tc>
        <w:tc>
          <w:tcPr>
            <w:tcW w:w="1847" w:type="dxa"/>
            <w:tcBorders>
              <w:bottom w:val="single" w:sz="4" w:space="0" w:color="auto"/>
            </w:tcBorders>
            <w:vAlign w:val="bottom"/>
          </w:tcPr>
          <w:p w:rsidR="00F367C8" w:rsidRPr="009C220D" w:rsidRDefault="00526E6E" w:rsidP="00440CD8">
            <w:pPr>
              <w:pStyle w:val="FieldText"/>
            </w:pPr>
            <w:r>
              <w:t xml:space="preserve"> </w:t>
            </w:r>
            <w:sdt>
              <w:sdtPr>
                <w:id w:val="1153647857"/>
                <w:placeholder>
                  <w:docPart w:val="DefaultPlaceholder_1082065160"/>
                </w:placeholder>
                <w:showingPlcHdr/>
                <w:date>
                  <w:dateFormat w:val="M/d/yyyy"/>
                  <w:lid w:val="en-US"/>
                  <w:storeMappedDataAs w:val="dateTime"/>
                  <w:calendar w:val="gregorian"/>
                </w:date>
              </w:sdtPr>
              <w:sdtEndPr/>
              <w:sdtContent>
                <w:r w:rsidRPr="00E97775">
                  <w:rPr>
                    <w:rStyle w:val="PlaceholderText"/>
                  </w:rPr>
                  <w:t>Click here to enter a date.</w:t>
                </w:r>
              </w:sdtContent>
            </w:sdt>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58"/>
        <w:gridCol w:w="7713"/>
        <w:gridCol w:w="1929"/>
      </w:tblGrid>
      <w:tr w:rsidR="00A82BA3" w:rsidRPr="005114CE" w:rsidTr="00871876">
        <w:trPr>
          <w:trHeight w:val="288"/>
        </w:trPr>
        <w:tc>
          <w:tcPr>
            <w:tcW w:w="1081" w:type="dxa"/>
            <w:vAlign w:val="bottom"/>
          </w:tcPr>
          <w:p w:rsidR="00A82BA3" w:rsidRPr="005114CE" w:rsidRDefault="00A82BA3" w:rsidP="00490804">
            <w:r w:rsidRPr="005114CE">
              <w:t>Address:</w:t>
            </w:r>
          </w:p>
        </w:tc>
        <w:sdt>
          <w:sdtPr>
            <w:id w:val="542411620"/>
            <w:placeholder>
              <w:docPart w:val="DefaultPlaceholder_1082065158"/>
            </w:placeholder>
          </w:sdtPr>
          <w:sdtEndPr/>
          <w:sdtContent>
            <w:tc>
              <w:tcPr>
                <w:tcW w:w="7199" w:type="dxa"/>
                <w:tcBorders>
                  <w:bottom w:val="single" w:sz="4" w:space="0" w:color="auto"/>
                </w:tcBorders>
                <w:vAlign w:val="bottom"/>
              </w:tcPr>
              <w:sdt>
                <w:sdtPr>
                  <w:id w:val="1583873425"/>
                  <w:placeholder>
                    <w:docPart w:val="DefaultPlaceholder_1082065158"/>
                  </w:placeholder>
                </w:sdtPr>
                <w:sdtEndPr/>
                <w:sdtContent>
                  <w:p w:rsidR="00A82BA3" w:rsidRPr="009C220D" w:rsidRDefault="00D376E4" w:rsidP="00D376E4">
                    <w:pPr>
                      <w:pStyle w:val="FieldText"/>
                    </w:pPr>
                    <w:r>
                      <w:t xml:space="preserve"> </w:t>
                    </w:r>
                  </w:p>
                </w:sdtContent>
              </w:sdt>
            </w:tc>
          </w:sdtContent>
        </w:sdt>
        <w:sdt>
          <w:sdtPr>
            <w:id w:val="-46534733"/>
            <w:placeholder>
              <w:docPart w:val="DefaultPlaceholder_1082065158"/>
            </w:placeholder>
            <w:showingPlcHdr/>
          </w:sdtPr>
          <w:sdtEndPr/>
          <w:sdtContent>
            <w:tc>
              <w:tcPr>
                <w:tcW w:w="1800" w:type="dxa"/>
                <w:tcBorders>
                  <w:bottom w:val="single" w:sz="4" w:space="0" w:color="auto"/>
                </w:tcBorders>
                <w:vAlign w:val="bottom"/>
              </w:tcPr>
              <w:p w:rsidR="00A82BA3" w:rsidRPr="009C220D" w:rsidRDefault="00526E6E" w:rsidP="00440CD8">
                <w:pPr>
                  <w:pStyle w:val="FieldText"/>
                </w:pPr>
                <w:r w:rsidRPr="00D73F44">
                  <w:rPr>
                    <w:rStyle w:val="PlaceholderText"/>
                  </w:rPr>
                  <w:t>Click here to enter text.</w:t>
                </w:r>
              </w:p>
            </w:tc>
          </w:sdtContent>
        </w:sdt>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6B24D1" w:rsidP="00490804">
            <w:pPr>
              <w:pStyle w:val="Heading3"/>
            </w:pPr>
            <w:r>
              <w:t>P.O. Box</w:t>
            </w:r>
          </w:p>
        </w:tc>
      </w:tr>
    </w:tbl>
    <w:p w:rsidR="00856C35" w:rsidRDefault="00856C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9"/>
        <w:gridCol w:w="4870"/>
        <w:gridCol w:w="2338"/>
        <w:gridCol w:w="2433"/>
      </w:tblGrid>
      <w:tr w:rsidR="00C76039" w:rsidRPr="005114CE" w:rsidTr="00511F4E">
        <w:trPr>
          <w:trHeight w:val="288"/>
        </w:trPr>
        <w:tc>
          <w:tcPr>
            <w:tcW w:w="1160" w:type="dxa"/>
            <w:tcBorders>
              <w:top w:val="nil"/>
              <w:left w:val="nil"/>
              <w:bottom w:val="nil"/>
              <w:right w:val="nil"/>
            </w:tcBorders>
            <w:vAlign w:val="bottom"/>
          </w:tcPr>
          <w:p w:rsidR="00C76039" w:rsidRPr="005114CE" w:rsidRDefault="00C76039">
            <w:pPr>
              <w:rPr>
                <w:szCs w:val="19"/>
              </w:rPr>
            </w:pPr>
          </w:p>
        </w:tc>
        <w:sdt>
          <w:sdtPr>
            <w:id w:val="438107136"/>
            <w:placeholder>
              <w:docPart w:val="DefaultPlaceholder_1082065158"/>
            </w:placeholder>
          </w:sdtPr>
          <w:sdtEndPr/>
          <w:sdtContent>
            <w:tc>
              <w:tcPr>
                <w:tcW w:w="4875" w:type="dxa"/>
                <w:tcBorders>
                  <w:top w:val="nil"/>
                  <w:left w:val="nil"/>
                  <w:bottom w:val="nil"/>
                  <w:right w:val="nil"/>
                </w:tcBorders>
                <w:vAlign w:val="bottom"/>
              </w:tcPr>
              <w:sdt>
                <w:sdtPr>
                  <w:id w:val="-2033634465"/>
                  <w:placeholder>
                    <w:docPart w:val="DefaultPlaceholder_1082065158"/>
                  </w:placeholder>
                </w:sdtPr>
                <w:sdtEndPr/>
                <w:sdtContent>
                  <w:sdt>
                    <w:sdtPr>
                      <w:id w:val="-1504500622"/>
                      <w:placeholder>
                        <w:docPart w:val="DefaultPlaceholder_1082065158"/>
                      </w:placeholder>
                    </w:sdtPr>
                    <w:sdtEndPr/>
                    <w:sdtContent>
                      <w:p w:rsidR="00C76039" w:rsidRPr="009C220D" w:rsidRDefault="00D376E4" w:rsidP="00D376E4">
                        <w:pPr>
                          <w:pStyle w:val="FieldText"/>
                        </w:pPr>
                        <w:r>
                          <w:t xml:space="preserve">  </w:t>
                        </w:r>
                      </w:p>
                    </w:sdtContent>
                  </w:sdt>
                </w:sdtContent>
              </w:sdt>
            </w:tc>
          </w:sdtContent>
        </w:sdt>
        <w:sdt>
          <w:sdtPr>
            <w:id w:val="1551413285"/>
            <w:placeholder>
              <w:docPart w:val="DefaultPlaceholder_1082065158"/>
            </w:placeholder>
          </w:sdtPr>
          <w:sdtEndPr/>
          <w:sdtContent>
            <w:tc>
              <w:tcPr>
                <w:tcW w:w="2340" w:type="dxa"/>
                <w:tcBorders>
                  <w:top w:val="nil"/>
                  <w:left w:val="nil"/>
                  <w:bottom w:val="nil"/>
                  <w:right w:val="nil"/>
                </w:tcBorders>
                <w:vAlign w:val="bottom"/>
              </w:tcPr>
              <w:p w:rsidR="00C76039" w:rsidRPr="005114CE" w:rsidRDefault="00D376E4" w:rsidP="00D376E4">
                <w:pPr>
                  <w:pStyle w:val="FieldText"/>
                </w:pPr>
                <w:r>
                  <w:t xml:space="preserve"> </w:t>
                </w:r>
              </w:p>
            </w:tc>
          </w:sdtContent>
        </w:sdt>
        <w:sdt>
          <w:sdtPr>
            <w:id w:val="-239949849"/>
            <w:placeholder>
              <w:docPart w:val="DefaultPlaceholder_1082065158"/>
            </w:placeholder>
          </w:sdtPr>
          <w:sdtEndPr/>
          <w:sdtContent>
            <w:tc>
              <w:tcPr>
                <w:tcW w:w="2435" w:type="dxa"/>
                <w:tcBorders>
                  <w:top w:val="nil"/>
                  <w:left w:val="nil"/>
                  <w:bottom w:val="nil"/>
                  <w:right w:val="nil"/>
                </w:tcBorders>
                <w:vAlign w:val="bottom"/>
              </w:tcPr>
              <w:p w:rsidR="00C76039" w:rsidRPr="005114CE" w:rsidRDefault="00D376E4" w:rsidP="00D376E4">
                <w:pPr>
                  <w:pStyle w:val="FieldText"/>
                </w:pPr>
                <w:r>
                  <w:t xml:space="preserve">  </w:t>
                </w:r>
              </w:p>
            </w:tc>
          </w:sdtContent>
        </w:sdt>
      </w:tr>
      <w:tr w:rsidR="00856C35" w:rsidRPr="005114CE" w:rsidTr="00511F4E">
        <w:trPr>
          <w:trHeight w:val="288"/>
        </w:trPr>
        <w:tc>
          <w:tcPr>
            <w:tcW w:w="1160" w:type="dxa"/>
            <w:tcBorders>
              <w:top w:val="nil"/>
              <w:left w:val="nil"/>
              <w:bottom w:val="nil"/>
              <w:right w:val="nil"/>
            </w:tcBorders>
            <w:vAlign w:val="bottom"/>
          </w:tcPr>
          <w:p w:rsidR="00856C35" w:rsidRPr="005114CE" w:rsidRDefault="00856C35">
            <w:pPr>
              <w:rPr>
                <w:szCs w:val="19"/>
              </w:rPr>
            </w:pPr>
          </w:p>
        </w:tc>
        <w:tc>
          <w:tcPr>
            <w:tcW w:w="4875" w:type="dxa"/>
            <w:tcBorders>
              <w:top w:val="nil"/>
              <w:left w:val="nil"/>
              <w:right w:val="nil"/>
            </w:tcBorders>
            <w:vAlign w:val="bottom"/>
          </w:tcPr>
          <w:p w:rsidR="00856C35" w:rsidRPr="00490804" w:rsidRDefault="00856C35" w:rsidP="00490804">
            <w:pPr>
              <w:pStyle w:val="Heading3"/>
            </w:pPr>
            <w:r w:rsidRPr="00490804">
              <w:t>City</w:t>
            </w:r>
          </w:p>
        </w:tc>
        <w:tc>
          <w:tcPr>
            <w:tcW w:w="2340" w:type="dxa"/>
            <w:tcBorders>
              <w:top w:val="nil"/>
              <w:left w:val="nil"/>
              <w:right w:val="nil"/>
            </w:tcBorders>
            <w:vAlign w:val="bottom"/>
          </w:tcPr>
          <w:p w:rsidR="00856C35" w:rsidRPr="00490804" w:rsidRDefault="00856C35" w:rsidP="00490804">
            <w:pPr>
              <w:pStyle w:val="Heading3"/>
            </w:pPr>
            <w:r w:rsidRPr="00490804">
              <w:t>State</w:t>
            </w:r>
          </w:p>
        </w:tc>
        <w:tc>
          <w:tcPr>
            <w:tcW w:w="2435" w:type="dxa"/>
            <w:tcBorders>
              <w:top w:val="nil"/>
              <w:left w:val="nil"/>
              <w:right w:val="nil"/>
            </w:tcBorders>
            <w:vAlign w:val="bottom"/>
          </w:tcPr>
          <w:p w:rsidR="00856C35" w:rsidRPr="00490804" w:rsidRDefault="00856C35" w:rsidP="00490804">
            <w:pPr>
              <w:pStyle w:val="Heading3"/>
            </w:pPr>
            <w:r w:rsidRPr="00490804">
              <w:t>ZIP Code</w:t>
            </w:r>
          </w:p>
        </w:tc>
      </w:tr>
    </w:tbl>
    <w:p w:rsidR="00856C35" w:rsidRDefault="00856C35"/>
    <w:p w:rsidR="00856C35" w:rsidRDefault="00856C35"/>
    <w:tbl>
      <w:tblPr>
        <w:tblW w:w="5000" w:type="pct"/>
        <w:tblLayout w:type="fixed"/>
        <w:tblCellMar>
          <w:left w:w="0" w:type="dxa"/>
          <w:right w:w="0" w:type="dxa"/>
        </w:tblCellMar>
        <w:tblLook w:val="0000" w:firstRow="0" w:lastRow="0" w:firstColumn="0" w:lastColumn="0" w:noHBand="0" w:noVBand="0"/>
      </w:tblPr>
      <w:tblGrid>
        <w:gridCol w:w="1065"/>
        <w:gridCol w:w="2216"/>
        <w:gridCol w:w="963"/>
        <w:gridCol w:w="2891"/>
        <w:gridCol w:w="962"/>
        <w:gridCol w:w="2703"/>
      </w:tblGrid>
      <w:tr w:rsidR="00613129" w:rsidRPr="005114CE" w:rsidTr="006B24D1">
        <w:trPr>
          <w:trHeight w:val="288"/>
        </w:trPr>
        <w:tc>
          <w:tcPr>
            <w:tcW w:w="995" w:type="dxa"/>
            <w:vAlign w:val="bottom"/>
          </w:tcPr>
          <w:p w:rsidR="00613129" w:rsidRPr="005114CE" w:rsidRDefault="006B24D1" w:rsidP="00490804">
            <w:r>
              <w:t>Telephone</w:t>
            </w:r>
            <w:r w:rsidR="00613129" w:rsidRPr="005114CE">
              <w:t>:</w:t>
            </w:r>
          </w:p>
        </w:tc>
        <w:sdt>
          <w:sdtPr>
            <w:id w:val="2137218206"/>
            <w:placeholder>
              <w:docPart w:val="DefaultPlaceholder_1082065158"/>
            </w:placeholder>
          </w:sdtPr>
          <w:sdtEndPr/>
          <w:sdtContent>
            <w:tc>
              <w:tcPr>
                <w:tcW w:w="2070" w:type="dxa"/>
                <w:tcBorders>
                  <w:bottom w:val="single" w:sz="4" w:space="0" w:color="auto"/>
                </w:tcBorders>
                <w:vAlign w:val="bottom"/>
              </w:tcPr>
              <w:p w:rsidR="00613129" w:rsidRPr="009C220D" w:rsidRDefault="00D376E4" w:rsidP="00D376E4">
                <w:pPr>
                  <w:pStyle w:val="FieldText"/>
                </w:pPr>
                <w:r>
                  <w:t xml:space="preserve"> </w:t>
                </w:r>
              </w:p>
            </w:tc>
          </w:sdtContent>
        </w:sdt>
        <w:tc>
          <w:tcPr>
            <w:tcW w:w="900" w:type="dxa"/>
            <w:vAlign w:val="bottom"/>
          </w:tcPr>
          <w:p w:rsidR="00613129" w:rsidRPr="005114CE" w:rsidRDefault="006B24D1" w:rsidP="00490804">
            <w:pPr>
              <w:pStyle w:val="Heading4"/>
            </w:pPr>
            <w:r>
              <w:t>Fax</w:t>
            </w:r>
            <w:r w:rsidRPr="005114CE">
              <w:t>:</w:t>
            </w:r>
          </w:p>
        </w:tc>
        <w:sdt>
          <w:sdtPr>
            <w:id w:val="1996990579"/>
            <w:placeholder>
              <w:docPart w:val="DefaultPlaceholder_1082065158"/>
            </w:placeholder>
          </w:sdtPr>
          <w:sdtEndPr/>
          <w:sdtContent>
            <w:tc>
              <w:tcPr>
                <w:tcW w:w="2701" w:type="dxa"/>
                <w:tcBorders>
                  <w:bottom w:val="single" w:sz="4" w:space="0" w:color="auto"/>
                </w:tcBorders>
                <w:vAlign w:val="bottom"/>
              </w:tcPr>
              <w:p w:rsidR="00613129" w:rsidRPr="009C220D" w:rsidRDefault="00D376E4" w:rsidP="00D376E4">
                <w:pPr>
                  <w:pStyle w:val="FieldText"/>
                </w:pPr>
                <w:r>
                  <w:t xml:space="preserve"> </w:t>
                </w:r>
              </w:p>
            </w:tc>
          </w:sdtContent>
        </w:sdt>
        <w:tc>
          <w:tcPr>
            <w:tcW w:w="899" w:type="dxa"/>
            <w:vAlign w:val="bottom"/>
          </w:tcPr>
          <w:p w:rsidR="00613129" w:rsidRPr="005114CE" w:rsidRDefault="006B24D1" w:rsidP="00490804">
            <w:pPr>
              <w:pStyle w:val="Heading4"/>
            </w:pPr>
            <w:r>
              <w:t>Website</w:t>
            </w:r>
            <w:r w:rsidR="00613129" w:rsidRPr="005114CE">
              <w:t>:</w:t>
            </w:r>
          </w:p>
        </w:tc>
        <w:sdt>
          <w:sdtPr>
            <w:id w:val="-1797594891"/>
            <w:placeholder>
              <w:docPart w:val="DefaultPlaceholder_1082065158"/>
            </w:placeholder>
          </w:sdtPr>
          <w:sdtEndPr/>
          <w:sdtContent>
            <w:tc>
              <w:tcPr>
                <w:tcW w:w="2525" w:type="dxa"/>
                <w:tcBorders>
                  <w:bottom w:val="single" w:sz="4" w:space="0" w:color="auto"/>
                </w:tcBorders>
                <w:vAlign w:val="bottom"/>
              </w:tcPr>
              <w:p w:rsidR="00613129" w:rsidRPr="009C220D" w:rsidRDefault="00D376E4" w:rsidP="00D376E4">
                <w:pPr>
                  <w:pStyle w:val="FieldText"/>
                </w:pPr>
                <w:r>
                  <w:t xml:space="preserve"> </w:t>
                </w:r>
              </w:p>
            </w:tc>
          </w:sdtContent>
        </w:sdt>
      </w:tr>
    </w:tbl>
    <w:p w:rsidR="00856C35" w:rsidRDefault="00856C35"/>
    <w:tbl>
      <w:tblPr>
        <w:tblW w:w="4998" w:type="pct"/>
        <w:tblLayout w:type="fixed"/>
        <w:tblCellMar>
          <w:left w:w="0" w:type="dxa"/>
          <w:right w:w="0" w:type="dxa"/>
        </w:tblCellMar>
        <w:tblLook w:val="0000" w:firstRow="0" w:lastRow="0" w:firstColumn="0" w:lastColumn="0" w:noHBand="0" w:noVBand="0"/>
      </w:tblPr>
      <w:tblGrid>
        <w:gridCol w:w="1533"/>
        <w:gridCol w:w="3578"/>
        <w:gridCol w:w="1832"/>
        <w:gridCol w:w="3853"/>
      </w:tblGrid>
      <w:tr w:rsidR="006B24D1" w:rsidRPr="005114CE" w:rsidTr="006B24D1">
        <w:trPr>
          <w:trHeight w:val="303"/>
        </w:trPr>
        <w:tc>
          <w:tcPr>
            <w:tcW w:w="1431" w:type="dxa"/>
            <w:vAlign w:val="bottom"/>
          </w:tcPr>
          <w:p w:rsidR="006B24D1" w:rsidRPr="005114CE" w:rsidRDefault="006B24D1" w:rsidP="00490804">
            <w:r>
              <w:t>Federal Tax ID#</w:t>
            </w:r>
          </w:p>
        </w:tc>
        <w:sdt>
          <w:sdtPr>
            <w:id w:val="-1846999188"/>
            <w:placeholder>
              <w:docPart w:val="DefaultPlaceholder_1082065158"/>
            </w:placeholder>
          </w:sdtPr>
          <w:sdtEndPr/>
          <w:sdtContent>
            <w:tc>
              <w:tcPr>
                <w:tcW w:w="3339" w:type="dxa"/>
                <w:tcBorders>
                  <w:bottom w:val="single" w:sz="4" w:space="0" w:color="auto"/>
                </w:tcBorders>
                <w:vAlign w:val="bottom"/>
              </w:tcPr>
              <w:p w:rsidR="006B24D1" w:rsidRPr="009C220D" w:rsidRDefault="00D376E4" w:rsidP="00D376E4">
                <w:pPr>
                  <w:pStyle w:val="FieldText"/>
                </w:pPr>
                <w:r>
                  <w:t xml:space="preserve"> </w:t>
                </w:r>
              </w:p>
            </w:tc>
          </w:sdtContent>
        </w:sdt>
        <w:tc>
          <w:tcPr>
            <w:tcW w:w="1710" w:type="dxa"/>
            <w:vAlign w:val="center"/>
          </w:tcPr>
          <w:p w:rsidR="006B24D1" w:rsidRPr="006B24D1" w:rsidRDefault="006B24D1" w:rsidP="006B24D1">
            <w:pPr>
              <w:pStyle w:val="FieldText"/>
              <w:rPr>
                <w:b w:val="0"/>
              </w:rPr>
            </w:pPr>
            <w:r>
              <w:rPr>
                <w:b w:val="0"/>
              </w:rPr>
              <w:t xml:space="preserve">  </w:t>
            </w:r>
            <w:r w:rsidRPr="006B24D1">
              <w:rPr>
                <w:b w:val="0"/>
              </w:rPr>
              <w:t>Brokers License #</w:t>
            </w:r>
          </w:p>
        </w:tc>
        <w:tc>
          <w:tcPr>
            <w:tcW w:w="3596" w:type="dxa"/>
            <w:tcBorders>
              <w:bottom w:val="single" w:sz="4" w:space="0" w:color="auto"/>
            </w:tcBorders>
            <w:vAlign w:val="center"/>
          </w:tcPr>
          <w:p w:rsidR="006B24D1" w:rsidRPr="009C220D" w:rsidRDefault="006B24D1" w:rsidP="00D376E4">
            <w:pPr>
              <w:pStyle w:val="FieldText"/>
            </w:pPr>
            <w:r>
              <w:t xml:space="preserve"> </w:t>
            </w:r>
            <w:sdt>
              <w:sdtPr>
                <w:id w:val="187266245"/>
                <w:placeholder>
                  <w:docPart w:val="DefaultPlaceholder_1082065158"/>
                </w:placeholder>
              </w:sdtPr>
              <w:sdtEndPr/>
              <w:sdtContent>
                <w:r w:rsidR="00D376E4">
                  <w:t xml:space="preserve"> </w:t>
                </w:r>
              </w:sdtContent>
            </w:sdt>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258"/>
        <w:gridCol w:w="9542"/>
      </w:tblGrid>
      <w:tr w:rsidR="006B24D1" w:rsidRPr="005114CE" w:rsidTr="00166E70">
        <w:tc>
          <w:tcPr>
            <w:tcW w:w="1175" w:type="dxa"/>
            <w:vAlign w:val="bottom"/>
          </w:tcPr>
          <w:p w:rsidR="006B24D1" w:rsidRPr="005114CE" w:rsidRDefault="006B24D1" w:rsidP="00490804">
            <w:r>
              <w:t>E&amp;O Carrier:</w:t>
            </w:r>
          </w:p>
        </w:tc>
        <w:sdt>
          <w:sdtPr>
            <w:rPr>
              <w:sz w:val="19"/>
            </w:rPr>
            <w:id w:val="146323249"/>
            <w:placeholder>
              <w:docPart w:val="DefaultPlaceholder_1082065158"/>
            </w:placeholder>
          </w:sdtPr>
          <w:sdtEndPr/>
          <w:sdtContent>
            <w:tc>
              <w:tcPr>
                <w:tcW w:w="8915" w:type="dxa"/>
                <w:tcBorders>
                  <w:bottom w:val="single" w:sz="4" w:space="0" w:color="auto"/>
                </w:tcBorders>
                <w:vAlign w:val="bottom"/>
              </w:tcPr>
              <w:p w:rsidR="006B24D1" w:rsidRPr="00511F4E" w:rsidRDefault="00D376E4" w:rsidP="00D376E4">
                <w:pPr>
                  <w:pStyle w:val="Checkbox"/>
                  <w:jc w:val="left"/>
                  <w:rPr>
                    <w:sz w:val="19"/>
                  </w:rPr>
                </w:pPr>
                <w:r>
                  <w:rPr>
                    <w:sz w:val="19"/>
                  </w:rPr>
                  <w:t xml:space="preserve"> </w:t>
                </w:r>
              </w:p>
            </w:tc>
          </w:sdtContent>
        </w:sdt>
      </w:tr>
    </w:tbl>
    <w:p w:rsidR="00C92A3C" w:rsidRDefault="00C92A3C"/>
    <w:tbl>
      <w:tblPr>
        <w:tblW w:w="5045" w:type="pct"/>
        <w:tblLayout w:type="fixed"/>
        <w:tblCellMar>
          <w:left w:w="0" w:type="dxa"/>
          <w:right w:w="0" w:type="dxa"/>
        </w:tblCellMar>
        <w:tblLook w:val="0000" w:firstRow="0" w:lastRow="0" w:firstColumn="0" w:lastColumn="0" w:noHBand="0" w:noVBand="0"/>
      </w:tblPr>
      <w:tblGrid>
        <w:gridCol w:w="1314"/>
        <w:gridCol w:w="1966"/>
        <w:gridCol w:w="1734"/>
        <w:gridCol w:w="1349"/>
        <w:gridCol w:w="1542"/>
        <w:gridCol w:w="2992"/>
      </w:tblGrid>
      <w:tr w:rsidR="00166E70" w:rsidRPr="005114CE" w:rsidTr="006123EB">
        <w:trPr>
          <w:trHeight w:val="285"/>
        </w:trPr>
        <w:tc>
          <w:tcPr>
            <w:tcW w:w="1227" w:type="dxa"/>
          </w:tcPr>
          <w:p w:rsidR="00166E70" w:rsidRPr="005114CE" w:rsidRDefault="00166E70" w:rsidP="00166E70">
            <w:r>
              <w:t xml:space="preserve">E&amp;O Limits: </w:t>
            </w:r>
            <w:r w:rsidR="006123EB">
              <w:t>$</w:t>
            </w:r>
          </w:p>
        </w:tc>
        <w:sdt>
          <w:sdtPr>
            <w:rPr>
              <w:sz w:val="19"/>
            </w:rPr>
            <w:id w:val="1020667876"/>
            <w:placeholder>
              <w:docPart w:val="DefaultPlaceholder_1082065158"/>
            </w:placeholder>
          </w:sdtPr>
          <w:sdtEndPr/>
          <w:sdtContent>
            <w:tc>
              <w:tcPr>
                <w:tcW w:w="1835" w:type="dxa"/>
                <w:tcBorders>
                  <w:bottom w:val="single" w:sz="4" w:space="0" w:color="auto"/>
                </w:tcBorders>
              </w:tcPr>
              <w:p w:rsidR="00166E70" w:rsidRPr="00166E70" w:rsidRDefault="00D376E4" w:rsidP="00D376E4">
                <w:pPr>
                  <w:pStyle w:val="Checkbox"/>
                  <w:jc w:val="left"/>
                  <w:rPr>
                    <w:sz w:val="19"/>
                  </w:rPr>
                </w:pPr>
                <w:r>
                  <w:rPr>
                    <w:sz w:val="19"/>
                  </w:rPr>
                  <w:t xml:space="preserve"> </w:t>
                </w:r>
              </w:p>
            </w:tc>
          </w:sdtContent>
        </w:sdt>
        <w:tc>
          <w:tcPr>
            <w:tcW w:w="1618" w:type="dxa"/>
          </w:tcPr>
          <w:p w:rsidR="00166E70" w:rsidRPr="00166E70" w:rsidRDefault="00166E70" w:rsidP="00166E70">
            <w:pPr>
              <w:pStyle w:val="Checkbox"/>
              <w:jc w:val="left"/>
              <w:rPr>
                <w:sz w:val="19"/>
              </w:rPr>
            </w:pPr>
            <w:r w:rsidRPr="00166E70">
              <w:rPr>
                <w:sz w:val="19"/>
              </w:rPr>
              <w:t>E&amp;O Deductible</w:t>
            </w:r>
            <w:r>
              <w:rPr>
                <w:sz w:val="19"/>
              </w:rPr>
              <w:t>:</w:t>
            </w:r>
            <w:r w:rsidR="006123EB">
              <w:rPr>
                <w:sz w:val="19"/>
              </w:rPr>
              <w:t xml:space="preserve"> $</w:t>
            </w:r>
            <w:r w:rsidRPr="00166E70">
              <w:rPr>
                <w:sz w:val="19"/>
              </w:rPr>
              <w:t xml:space="preserve"> </w:t>
            </w:r>
          </w:p>
        </w:tc>
        <w:sdt>
          <w:sdtPr>
            <w:id w:val="-1325660559"/>
            <w:placeholder>
              <w:docPart w:val="DefaultPlaceholder_1082065158"/>
            </w:placeholder>
          </w:sdtPr>
          <w:sdtEndPr/>
          <w:sdtContent>
            <w:tc>
              <w:tcPr>
                <w:tcW w:w="1259" w:type="dxa"/>
                <w:tcBorders>
                  <w:bottom w:val="single" w:sz="4" w:space="0" w:color="auto"/>
                </w:tcBorders>
              </w:tcPr>
              <w:p w:rsidR="00166E70" w:rsidRPr="005114CE" w:rsidRDefault="00D376E4" w:rsidP="00D376E4">
                <w:pPr>
                  <w:pStyle w:val="Heading4"/>
                  <w:ind w:left="90"/>
                  <w:jc w:val="left"/>
                </w:pPr>
                <w:r>
                  <w:t xml:space="preserve">  </w:t>
                </w:r>
              </w:p>
            </w:tc>
          </w:sdtContent>
        </w:sdt>
        <w:tc>
          <w:tcPr>
            <w:tcW w:w="1439" w:type="dxa"/>
          </w:tcPr>
          <w:p w:rsidR="00166E70" w:rsidRPr="00166E70" w:rsidRDefault="00166E70" w:rsidP="00166E70">
            <w:pPr>
              <w:pStyle w:val="FieldText"/>
              <w:rPr>
                <w:b w:val="0"/>
              </w:rPr>
            </w:pPr>
            <w:r w:rsidRPr="00166E70">
              <w:rPr>
                <w:b w:val="0"/>
              </w:rPr>
              <w:t>E&amp;O Exp Date</w:t>
            </w:r>
            <w:r>
              <w:rPr>
                <w:b w:val="0"/>
              </w:rPr>
              <w:t>:</w:t>
            </w:r>
          </w:p>
        </w:tc>
        <w:sdt>
          <w:sdtPr>
            <w:rPr>
              <w:b w:val="0"/>
            </w:rPr>
            <w:id w:val="1621261022"/>
            <w:placeholder>
              <w:docPart w:val="DefaultPlaceholder_1082065160"/>
            </w:placeholder>
            <w:date>
              <w:dateFormat w:val="M/d/yyyy"/>
              <w:lid w:val="en-US"/>
              <w:storeMappedDataAs w:val="dateTime"/>
              <w:calendar w:val="gregorian"/>
            </w:date>
          </w:sdtPr>
          <w:sdtEndPr/>
          <w:sdtContent>
            <w:tc>
              <w:tcPr>
                <w:tcW w:w="2792" w:type="dxa"/>
                <w:tcBorders>
                  <w:bottom w:val="single" w:sz="4" w:space="0" w:color="auto"/>
                </w:tcBorders>
              </w:tcPr>
              <w:p w:rsidR="00166E70" w:rsidRPr="00166E70" w:rsidRDefault="00D376E4" w:rsidP="00D376E4">
                <w:pPr>
                  <w:pStyle w:val="FieldText"/>
                  <w:rPr>
                    <w:b w:val="0"/>
                  </w:rPr>
                </w:pPr>
                <w:r>
                  <w:rPr>
                    <w:b w:val="0"/>
                  </w:rPr>
                  <w:t xml:space="preserve"> </w:t>
                </w:r>
              </w:p>
            </w:tc>
          </w:sdtContent>
        </w:sdt>
      </w:tr>
    </w:tbl>
    <w:p w:rsidR="00C92A3C" w:rsidRDefault="00C92A3C"/>
    <w:p w:rsidR="00C92A3C" w:rsidRDefault="00C92A3C"/>
    <w:p w:rsidR="00330050" w:rsidRDefault="00BB7DF0" w:rsidP="00330050">
      <w:pPr>
        <w:pStyle w:val="Heading2"/>
      </w:pPr>
      <w:r>
        <w:t xml:space="preserve">Primary </w:t>
      </w:r>
      <w:r w:rsidR="00166E70">
        <w:t>Contact Information</w:t>
      </w:r>
    </w:p>
    <w:tbl>
      <w:tblPr>
        <w:tblW w:w="5000" w:type="pct"/>
        <w:tblLayout w:type="fixed"/>
        <w:tblCellMar>
          <w:left w:w="0" w:type="dxa"/>
          <w:right w:w="0" w:type="dxa"/>
        </w:tblCellMar>
        <w:tblLook w:val="0000" w:firstRow="0" w:lastRow="0" w:firstColumn="0" w:lastColumn="0" w:noHBand="0" w:noVBand="0"/>
      </w:tblPr>
      <w:tblGrid>
        <w:gridCol w:w="1928"/>
        <w:gridCol w:w="2969"/>
        <w:gridCol w:w="674"/>
        <w:gridCol w:w="2461"/>
        <w:gridCol w:w="748"/>
        <w:gridCol w:w="2020"/>
      </w:tblGrid>
      <w:tr w:rsidR="004D0C99" w:rsidRPr="00613129" w:rsidTr="00BB7DF0">
        <w:trPr>
          <w:trHeight w:val="467"/>
        </w:trPr>
        <w:tc>
          <w:tcPr>
            <w:tcW w:w="1800" w:type="dxa"/>
            <w:vAlign w:val="bottom"/>
          </w:tcPr>
          <w:p w:rsidR="00A83B65" w:rsidRPr="005114CE" w:rsidRDefault="00A83B65" w:rsidP="00A83B65">
            <w:r>
              <w:t>Agency Principal:</w:t>
            </w:r>
          </w:p>
        </w:tc>
        <w:sdt>
          <w:sdtPr>
            <w:id w:val="1645236846"/>
            <w:placeholder>
              <w:docPart w:val="DefaultPlaceholder_1082065158"/>
            </w:placeholder>
          </w:sdtPr>
          <w:sdtEndPr/>
          <w:sdtContent>
            <w:tc>
              <w:tcPr>
                <w:tcW w:w="2771" w:type="dxa"/>
                <w:tcBorders>
                  <w:bottom w:val="single" w:sz="4" w:space="0" w:color="auto"/>
                </w:tcBorders>
                <w:vAlign w:val="bottom"/>
              </w:tcPr>
              <w:p w:rsidR="00A83B65" w:rsidRPr="005114CE" w:rsidRDefault="00D376E4" w:rsidP="00D376E4">
                <w:pPr>
                  <w:pStyle w:val="FieldText"/>
                </w:pPr>
                <w:r>
                  <w:t xml:space="preserve"> </w:t>
                </w:r>
              </w:p>
            </w:tc>
          </w:sdtContent>
        </w:sdt>
        <w:tc>
          <w:tcPr>
            <w:tcW w:w="629" w:type="dxa"/>
            <w:vAlign w:val="bottom"/>
          </w:tcPr>
          <w:p w:rsidR="00A83B65" w:rsidRPr="005114CE" w:rsidRDefault="00C3002D" w:rsidP="00A83B65">
            <w:pPr>
              <w:pStyle w:val="Heading4"/>
              <w:jc w:val="left"/>
            </w:pPr>
            <w:r>
              <w:t xml:space="preserve"> </w:t>
            </w:r>
            <w:r w:rsidR="00A83B65">
              <w:t>Email</w:t>
            </w:r>
            <w:r w:rsidR="00A83B65" w:rsidRPr="005114CE">
              <w:t>:</w:t>
            </w:r>
          </w:p>
        </w:tc>
        <w:sdt>
          <w:sdtPr>
            <w:id w:val="868187023"/>
            <w:placeholder>
              <w:docPart w:val="DefaultPlaceholder_1082065158"/>
            </w:placeholder>
          </w:sdtPr>
          <w:sdtEndPr/>
          <w:sdtContent>
            <w:tc>
              <w:tcPr>
                <w:tcW w:w="2297" w:type="dxa"/>
                <w:tcBorders>
                  <w:bottom w:val="single" w:sz="4" w:space="0" w:color="auto"/>
                </w:tcBorders>
                <w:vAlign w:val="bottom"/>
              </w:tcPr>
              <w:p w:rsidR="00A83B65" w:rsidRPr="005114CE" w:rsidRDefault="00D376E4" w:rsidP="00D376E4">
                <w:pPr>
                  <w:pStyle w:val="FieldText"/>
                </w:pPr>
                <w:r>
                  <w:t xml:space="preserve"> </w:t>
                </w:r>
              </w:p>
            </w:tc>
          </w:sdtContent>
        </w:sdt>
        <w:tc>
          <w:tcPr>
            <w:tcW w:w="698" w:type="dxa"/>
            <w:vAlign w:val="bottom"/>
          </w:tcPr>
          <w:p w:rsidR="00A83B65" w:rsidRPr="00A83B65" w:rsidRDefault="00A83B65" w:rsidP="00A83B65">
            <w:pPr>
              <w:pStyle w:val="FieldText"/>
              <w:rPr>
                <w:b w:val="0"/>
              </w:rPr>
            </w:pPr>
            <w:r w:rsidRPr="00A83B65">
              <w:rPr>
                <w:b w:val="0"/>
              </w:rPr>
              <w:t>Phone:</w:t>
            </w:r>
          </w:p>
        </w:tc>
        <w:sdt>
          <w:sdtPr>
            <w:id w:val="-2073109199"/>
            <w:placeholder>
              <w:docPart w:val="DefaultPlaceholder_1082065158"/>
            </w:placeholder>
          </w:sdtPr>
          <w:sdtEndPr/>
          <w:sdtContent>
            <w:tc>
              <w:tcPr>
                <w:tcW w:w="1885" w:type="dxa"/>
                <w:tcBorders>
                  <w:bottom w:val="single" w:sz="4" w:space="0" w:color="auto"/>
                </w:tcBorders>
                <w:vAlign w:val="bottom"/>
              </w:tcPr>
              <w:p w:rsidR="00A83B65" w:rsidRPr="005114CE" w:rsidRDefault="00D376E4" w:rsidP="00D376E4">
                <w:pPr>
                  <w:pStyle w:val="FieldText"/>
                </w:pPr>
                <w:r>
                  <w:t xml:space="preserve"> </w:t>
                </w:r>
              </w:p>
            </w:tc>
          </w:sdtContent>
        </w:sdt>
      </w:tr>
      <w:tr w:rsidR="00A83B65" w:rsidRPr="00613129" w:rsidTr="00BB7DF0">
        <w:trPr>
          <w:trHeight w:val="467"/>
        </w:trPr>
        <w:tc>
          <w:tcPr>
            <w:tcW w:w="1800" w:type="dxa"/>
            <w:vAlign w:val="bottom"/>
          </w:tcPr>
          <w:p w:rsidR="00A83B65" w:rsidRDefault="00A83B65" w:rsidP="00A83B65">
            <w:r>
              <w:t>Claims Contact:</w:t>
            </w:r>
          </w:p>
        </w:tc>
        <w:sdt>
          <w:sdtPr>
            <w:id w:val="-1847554630"/>
            <w:placeholder>
              <w:docPart w:val="DefaultPlaceholder_1082065158"/>
            </w:placeholder>
          </w:sdtPr>
          <w:sdtEndPr/>
          <w:sdtContent>
            <w:tc>
              <w:tcPr>
                <w:tcW w:w="2771" w:type="dxa"/>
                <w:tcBorders>
                  <w:top w:val="single" w:sz="4" w:space="0" w:color="auto"/>
                  <w:bottom w:val="single" w:sz="4" w:space="0" w:color="auto"/>
                </w:tcBorders>
                <w:vAlign w:val="bottom"/>
              </w:tcPr>
              <w:p w:rsidR="00A83B65" w:rsidRPr="005114CE" w:rsidRDefault="00D376E4" w:rsidP="00D376E4">
                <w:pPr>
                  <w:pStyle w:val="FieldText"/>
                </w:pPr>
                <w:r>
                  <w:t xml:space="preserve"> </w:t>
                </w:r>
              </w:p>
            </w:tc>
          </w:sdtContent>
        </w:sdt>
        <w:tc>
          <w:tcPr>
            <w:tcW w:w="629" w:type="dxa"/>
            <w:vAlign w:val="bottom"/>
          </w:tcPr>
          <w:p w:rsidR="00A83B65" w:rsidRDefault="00C3002D" w:rsidP="00A83B65">
            <w:pPr>
              <w:pStyle w:val="Heading4"/>
              <w:jc w:val="left"/>
            </w:pPr>
            <w:r>
              <w:t xml:space="preserve"> </w:t>
            </w:r>
            <w:r w:rsidR="00A83B65">
              <w:t>Email:</w:t>
            </w:r>
          </w:p>
        </w:tc>
        <w:sdt>
          <w:sdtPr>
            <w:id w:val="397178828"/>
            <w:placeholder>
              <w:docPart w:val="DefaultPlaceholder_1082065158"/>
            </w:placeholder>
          </w:sdtPr>
          <w:sdtEndPr/>
          <w:sdtContent>
            <w:tc>
              <w:tcPr>
                <w:tcW w:w="2297" w:type="dxa"/>
                <w:tcBorders>
                  <w:top w:val="single" w:sz="4" w:space="0" w:color="auto"/>
                  <w:bottom w:val="single" w:sz="4" w:space="0" w:color="auto"/>
                </w:tcBorders>
                <w:vAlign w:val="bottom"/>
              </w:tcPr>
              <w:p w:rsidR="00A83B65" w:rsidRPr="005114CE" w:rsidRDefault="00D376E4" w:rsidP="00D376E4">
                <w:pPr>
                  <w:pStyle w:val="FieldText"/>
                </w:pPr>
                <w:r>
                  <w:t xml:space="preserve"> </w:t>
                </w:r>
              </w:p>
            </w:tc>
          </w:sdtContent>
        </w:sdt>
        <w:tc>
          <w:tcPr>
            <w:tcW w:w="698" w:type="dxa"/>
            <w:vAlign w:val="bottom"/>
          </w:tcPr>
          <w:p w:rsidR="00A83B65" w:rsidRPr="00A83B65" w:rsidRDefault="00A83B65" w:rsidP="00A83B65">
            <w:pPr>
              <w:pStyle w:val="FieldText"/>
              <w:rPr>
                <w:b w:val="0"/>
              </w:rPr>
            </w:pPr>
            <w:r>
              <w:rPr>
                <w:b w:val="0"/>
              </w:rPr>
              <w:t>Phone:</w:t>
            </w:r>
          </w:p>
        </w:tc>
        <w:sdt>
          <w:sdtPr>
            <w:id w:val="567542598"/>
            <w:placeholder>
              <w:docPart w:val="DefaultPlaceholder_1082065158"/>
            </w:placeholder>
            <w:text/>
          </w:sdtPr>
          <w:sdtEndPr/>
          <w:sdtContent>
            <w:tc>
              <w:tcPr>
                <w:tcW w:w="1885" w:type="dxa"/>
                <w:tcBorders>
                  <w:top w:val="single" w:sz="4" w:space="0" w:color="auto"/>
                  <w:bottom w:val="single" w:sz="4" w:space="0" w:color="auto"/>
                </w:tcBorders>
                <w:vAlign w:val="bottom"/>
              </w:tcPr>
              <w:p w:rsidR="00A83B65" w:rsidRPr="005114CE" w:rsidRDefault="00D376E4" w:rsidP="00D376E4">
                <w:pPr>
                  <w:pStyle w:val="FieldText"/>
                </w:pPr>
                <w:r>
                  <w:t xml:space="preserve"> </w:t>
                </w:r>
              </w:p>
            </w:tc>
          </w:sdtContent>
        </w:sdt>
      </w:tr>
      <w:tr w:rsidR="00A83B65" w:rsidRPr="00613129" w:rsidTr="00BB7DF0">
        <w:trPr>
          <w:trHeight w:val="467"/>
        </w:trPr>
        <w:tc>
          <w:tcPr>
            <w:tcW w:w="1800" w:type="dxa"/>
            <w:vAlign w:val="bottom"/>
          </w:tcPr>
          <w:p w:rsidR="00A83B65" w:rsidRDefault="00A83B65" w:rsidP="00A83B65">
            <w:r>
              <w:t>Account</w:t>
            </w:r>
            <w:r w:rsidR="00C3002D">
              <w:t>ing</w:t>
            </w:r>
            <w:r>
              <w:t xml:space="preserve"> Contact:</w:t>
            </w:r>
          </w:p>
        </w:tc>
        <w:sdt>
          <w:sdtPr>
            <w:id w:val="1726492857"/>
            <w:placeholder>
              <w:docPart w:val="DefaultPlaceholder_1082065158"/>
            </w:placeholder>
          </w:sdtPr>
          <w:sdtEndPr/>
          <w:sdtContent>
            <w:tc>
              <w:tcPr>
                <w:tcW w:w="2771" w:type="dxa"/>
                <w:tcBorders>
                  <w:top w:val="single" w:sz="4" w:space="0" w:color="auto"/>
                  <w:bottom w:val="single" w:sz="4" w:space="0" w:color="auto"/>
                </w:tcBorders>
                <w:vAlign w:val="bottom"/>
              </w:tcPr>
              <w:p w:rsidR="00A83B65" w:rsidRPr="005114CE" w:rsidRDefault="00D376E4" w:rsidP="00D376E4">
                <w:pPr>
                  <w:pStyle w:val="FieldText"/>
                </w:pPr>
                <w:r>
                  <w:t xml:space="preserve"> </w:t>
                </w:r>
              </w:p>
            </w:tc>
          </w:sdtContent>
        </w:sdt>
        <w:tc>
          <w:tcPr>
            <w:tcW w:w="629" w:type="dxa"/>
            <w:vAlign w:val="bottom"/>
          </w:tcPr>
          <w:p w:rsidR="00A83B65" w:rsidRDefault="00C3002D" w:rsidP="00A83B65">
            <w:pPr>
              <w:pStyle w:val="Heading4"/>
              <w:jc w:val="left"/>
            </w:pPr>
            <w:r>
              <w:t xml:space="preserve"> </w:t>
            </w:r>
            <w:r w:rsidR="00A83B65">
              <w:t>Email:</w:t>
            </w:r>
          </w:p>
        </w:tc>
        <w:sdt>
          <w:sdtPr>
            <w:id w:val="-496495551"/>
            <w:placeholder>
              <w:docPart w:val="DefaultPlaceholder_1082065158"/>
            </w:placeholder>
          </w:sdtPr>
          <w:sdtEndPr/>
          <w:sdtContent>
            <w:tc>
              <w:tcPr>
                <w:tcW w:w="2297" w:type="dxa"/>
                <w:tcBorders>
                  <w:top w:val="single" w:sz="4" w:space="0" w:color="auto"/>
                  <w:bottom w:val="single" w:sz="4" w:space="0" w:color="auto"/>
                </w:tcBorders>
                <w:vAlign w:val="bottom"/>
              </w:tcPr>
              <w:p w:rsidR="00A83B65" w:rsidRPr="005114CE" w:rsidRDefault="00D376E4" w:rsidP="00D376E4">
                <w:pPr>
                  <w:pStyle w:val="FieldText"/>
                </w:pPr>
                <w:r>
                  <w:t xml:space="preserve"> </w:t>
                </w:r>
              </w:p>
            </w:tc>
          </w:sdtContent>
        </w:sdt>
        <w:tc>
          <w:tcPr>
            <w:tcW w:w="698" w:type="dxa"/>
            <w:vAlign w:val="bottom"/>
          </w:tcPr>
          <w:p w:rsidR="00A83B65" w:rsidRPr="00A83B65" w:rsidRDefault="00A83B65" w:rsidP="00A83B65">
            <w:pPr>
              <w:pStyle w:val="FieldText"/>
              <w:rPr>
                <w:b w:val="0"/>
              </w:rPr>
            </w:pPr>
            <w:r>
              <w:rPr>
                <w:b w:val="0"/>
              </w:rPr>
              <w:t>Phone:</w:t>
            </w:r>
          </w:p>
        </w:tc>
        <w:sdt>
          <w:sdtPr>
            <w:id w:val="1324781317"/>
            <w:placeholder>
              <w:docPart w:val="DefaultPlaceholder_1082065158"/>
            </w:placeholder>
            <w:text/>
          </w:sdtPr>
          <w:sdtEndPr/>
          <w:sdtContent>
            <w:tc>
              <w:tcPr>
                <w:tcW w:w="1885" w:type="dxa"/>
                <w:tcBorders>
                  <w:top w:val="single" w:sz="4" w:space="0" w:color="auto"/>
                  <w:bottom w:val="single" w:sz="4" w:space="0" w:color="auto"/>
                </w:tcBorders>
                <w:vAlign w:val="bottom"/>
              </w:tcPr>
              <w:p w:rsidR="00A83B65" w:rsidRPr="005114CE" w:rsidRDefault="00D376E4" w:rsidP="00D376E4">
                <w:pPr>
                  <w:pStyle w:val="FieldText"/>
                </w:pPr>
                <w:r>
                  <w:t xml:space="preserve"> </w:t>
                </w:r>
              </w:p>
            </w:tc>
          </w:sdtContent>
        </w:sdt>
      </w:tr>
      <w:tr w:rsidR="00BB7DF0" w:rsidRPr="00613129" w:rsidTr="00BB7DF0">
        <w:trPr>
          <w:trHeight w:val="467"/>
        </w:trPr>
        <w:tc>
          <w:tcPr>
            <w:tcW w:w="1800" w:type="dxa"/>
            <w:vAlign w:val="bottom"/>
          </w:tcPr>
          <w:p w:rsidR="00BB7DF0" w:rsidRDefault="00BB7DF0" w:rsidP="00A83B65">
            <w:r>
              <w:t>Marketing Contact:</w:t>
            </w:r>
          </w:p>
        </w:tc>
        <w:sdt>
          <w:sdtPr>
            <w:id w:val="1815207605"/>
            <w:placeholder>
              <w:docPart w:val="DefaultPlaceholder_1082065158"/>
            </w:placeholder>
          </w:sdtPr>
          <w:sdtEndPr/>
          <w:sdtContent>
            <w:tc>
              <w:tcPr>
                <w:tcW w:w="2771" w:type="dxa"/>
                <w:tcBorders>
                  <w:top w:val="single" w:sz="4" w:space="0" w:color="auto"/>
                  <w:bottom w:val="single" w:sz="4" w:space="0" w:color="auto"/>
                </w:tcBorders>
                <w:vAlign w:val="bottom"/>
              </w:tcPr>
              <w:p w:rsidR="00BB7DF0" w:rsidRPr="005114CE" w:rsidRDefault="00D376E4" w:rsidP="00D376E4">
                <w:pPr>
                  <w:pStyle w:val="FieldText"/>
                </w:pPr>
                <w:r>
                  <w:t xml:space="preserve"> </w:t>
                </w:r>
              </w:p>
            </w:tc>
          </w:sdtContent>
        </w:sdt>
        <w:tc>
          <w:tcPr>
            <w:tcW w:w="629" w:type="dxa"/>
            <w:vAlign w:val="bottom"/>
          </w:tcPr>
          <w:p w:rsidR="00BB7DF0" w:rsidRDefault="00BB7DF0" w:rsidP="00A83B65">
            <w:pPr>
              <w:pStyle w:val="Heading4"/>
              <w:jc w:val="left"/>
            </w:pPr>
            <w:r>
              <w:t xml:space="preserve"> Email:</w:t>
            </w:r>
          </w:p>
        </w:tc>
        <w:sdt>
          <w:sdtPr>
            <w:id w:val="345216357"/>
            <w:placeholder>
              <w:docPart w:val="DefaultPlaceholder_1082065158"/>
            </w:placeholder>
            <w:text/>
          </w:sdtPr>
          <w:sdtEndPr/>
          <w:sdtContent>
            <w:tc>
              <w:tcPr>
                <w:tcW w:w="2297" w:type="dxa"/>
                <w:tcBorders>
                  <w:top w:val="single" w:sz="4" w:space="0" w:color="auto"/>
                  <w:bottom w:val="single" w:sz="4" w:space="0" w:color="auto"/>
                </w:tcBorders>
                <w:vAlign w:val="bottom"/>
              </w:tcPr>
              <w:p w:rsidR="00BB7DF0" w:rsidRPr="005114CE" w:rsidRDefault="00D376E4" w:rsidP="00D376E4">
                <w:pPr>
                  <w:pStyle w:val="FieldText"/>
                </w:pPr>
                <w:r>
                  <w:t xml:space="preserve"> </w:t>
                </w:r>
              </w:p>
            </w:tc>
          </w:sdtContent>
        </w:sdt>
        <w:tc>
          <w:tcPr>
            <w:tcW w:w="698" w:type="dxa"/>
            <w:vAlign w:val="bottom"/>
          </w:tcPr>
          <w:p w:rsidR="00BB7DF0" w:rsidRDefault="00BB7DF0" w:rsidP="00A83B65">
            <w:pPr>
              <w:pStyle w:val="FieldText"/>
              <w:rPr>
                <w:b w:val="0"/>
              </w:rPr>
            </w:pPr>
            <w:r>
              <w:rPr>
                <w:b w:val="0"/>
              </w:rPr>
              <w:t>Phone:</w:t>
            </w:r>
          </w:p>
        </w:tc>
        <w:sdt>
          <w:sdtPr>
            <w:id w:val="-1539121197"/>
            <w:placeholder>
              <w:docPart w:val="DefaultPlaceholder_1082065158"/>
            </w:placeholder>
          </w:sdtPr>
          <w:sdtEndPr/>
          <w:sdtContent>
            <w:tc>
              <w:tcPr>
                <w:tcW w:w="1885" w:type="dxa"/>
                <w:tcBorders>
                  <w:top w:val="single" w:sz="4" w:space="0" w:color="auto"/>
                  <w:bottom w:val="single" w:sz="4" w:space="0" w:color="auto"/>
                </w:tcBorders>
                <w:vAlign w:val="bottom"/>
              </w:tcPr>
              <w:p w:rsidR="00BB7DF0" w:rsidRPr="005114CE" w:rsidRDefault="00D376E4" w:rsidP="00D376E4">
                <w:pPr>
                  <w:pStyle w:val="FieldText"/>
                </w:pPr>
                <w:r>
                  <w:t xml:space="preserve"> </w:t>
                </w:r>
              </w:p>
            </w:tc>
          </w:sdtContent>
        </w:sdt>
      </w:tr>
    </w:tbl>
    <w:p w:rsidR="00330050" w:rsidRDefault="00330050"/>
    <w:p w:rsidR="002C1501" w:rsidRDefault="00526E6E">
      <w:r>
        <w:t xml:space="preserve">*See page 3 </w:t>
      </w:r>
      <w:r w:rsidR="002C1501">
        <w:t xml:space="preserve">for additional office contacts ie: completed list of producers, account representatives, etc. </w:t>
      </w:r>
    </w:p>
    <w:p w:rsidR="002C1501" w:rsidRDefault="002C1501"/>
    <w:tbl>
      <w:tblPr>
        <w:tblW w:w="5000" w:type="pct"/>
        <w:tblLayout w:type="fixed"/>
        <w:tblCellMar>
          <w:left w:w="0" w:type="dxa"/>
          <w:right w:w="0" w:type="dxa"/>
        </w:tblCellMar>
        <w:tblLook w:val="0000" w:firstRow="0" w:lastRow="0" w:firstColumn="0" w:lastColumn="0" w:noHBand="0" w:noVBand="0"/>
      </w:tblPr>
      <w:tblGrid>
        <w:gridCol w:w="2992"/>
        <w:gridCol w:w="7808"/>
      </w:tblGrid>
      <w:tr w:rsidR="004D0C99" w:rsidRPr="00613129" w:rsidTr="004D0C99">
        <w:tc>
          <w:tcPr>
            <w:tcW w:w="2795" w:type="dxa"/>
          </w:tcPr>
          <w:p w:rsidR="004D0C99" w:rsidRDefault="004D0C99" w:rsidP="004D0C99">
            <w:r>
              <w:t>Do you have multiple locations?</w:t>
            </w:r>
          </w:p>
          <w:p w:rsidR="004D0C99" w:rsidRPr="005114CE" w:rsidRDefault="004D0C99" w:rsidP="004D0C99">
            <w:r>
              <w:t>If yes, please list?</w:t>
            </w:r>
          </w:p>
        </w:tc>
        <w:tc>
          <w:tcPr>
            <w:tcW w:w="7295" w:type="dxa"/>
            <w:tcBorders>
              <w:bottom w:val="single" w:sz="4" w:space="0" w:color="auto"/>
            </w:tcBorders>
            <w:vAlign w:val="bottom"/>
          </w:tcPr>
          <w:p w:rsidR="004D0C99" w:rsidRPr="005114CE" w:rsidRDefault="004D0C99" w:rsidP="00D376E4">
            <w:pPr>
              <w:pStyle w:val="FieldText"/>
            </w:pPr>
            <w:r>
              <w:t xml:space="preserve"> </w:t>
            </w:r>
            <w:sdt>
              <w:sdtPr>
                <w:id w:val="408973757"/>
                <w:placeholder>
                  <w:docPart w:val="DefaultPlaceholder_1082065158"/>
                </w:placeholder>
              </w:sdtPr>
              <w:sdtEndPr/>
              <w:sdtContent>
                <w:r w:rsidR="00D376E4">
                  <w:t xml:space="preserve"> </w:t>
                </w:r>
              </w:sdtContent>
            </w:sdt>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4437"/>
        <w:gridCol w:w="6363"/>
      </w:tblGrid>
      <w:tr w:rsidR="00291310" w:rsidRPr="00613129" w:rsidTr="007D1197">
        <w:trPr>
          <w:trHeight w:val="288"/>
        </w:trPr>
        <w:tc>
          <w:tcPr>
            <w:tcW w:w="4145" w:type="dxa"/>
            <w:vAlign w:val="bottom"/>
          </w:tcPr>
          <w:p w:rsidR="00291310" w:rsidRPr="005114CE" w:rsidRDefault="00291310" w:rsidP="00490804">
            <w:r>
              <w:t xml:space="preserve">What Agency Management System do </w:t>
            </w:r>
            <w:r w:rsidR="007D1197">
              <w:t xml:space="preserve">you </w:t>
            </w:r>
            <w:r>
              <w:t>use?</w:t>
            </w:r>
          </w:p>
        </w:tc>
        <w:sdt>
          <w:sdtPr>
            <w:id w:val="-900752282"/>
            <w:placeholder>
              <w:docPart w:val="DefaultPlaceholder_1082065158"/>
            </w:placeholder>
          </w:sdtPr>
          <w:sdtEndPr/>
          <w:sdtContent>
            <w:tc>
              <w:tcPr>
                <w:tcW w:w="5945" w:type="dxa"/>
                <w:tcBorders>
                  <w:bottom w:val="single" w:sz="4" w:space="0" w:color="auto"/>
                </w:tcBorders>
                <w:vAlign w:val="bottom"/>
              </w:tcPr>
              <w:p w:rsidR="00291310" w:rsidRPr="005114CE" w:rsidRDefault="00D376E4" w:rsidP="00D376E4">
                <w:pPr>
                  <w:pStyle w:val="FieldText"/>
                </w:pPr>
                <w:r>
                  <w:t xml:space="preserve"> </w:t>
                </w:r>
              </w:p>
            </w:tc>
          </w:sdtContent>
        </w:sdt>
      </w:tr>
    </w:tbl>
    <w:p w:rsidR="00330050" w:rsidRDefault="00330050"/>
    <w:tbl>
      <w:tblPr>
        <w:tblW w:w="3437" w:type="pct"/>
        <w:tblLayout w:type="fixed"/>
        <w:tblCellMar>
          <w:left w:w="0" w:type="dxa"/>
          <w:right w:w="0" w:type="dxa"/>
        </w:tblCellMar>
        <w:tblLook w:val="0000" w:firstRow="0" w:lastRow="0" w:firstColumn="0" w:lastColumn="0" w:noHBand="0" w:noVBand="0"/>
      </w:tblPr>
      <w:tblGrid>
        <w:gridCol w:w="4629"/>
        <w:gridCol w:w="2795"/>
      </w:tblGrid>
      <w:tr w:rsidR="00F367C8" w:rsidRPr="00613129" w:rsidTr="002C1501">
        <w:trPr>
          <w:trHeight w:val="288"/>
        </w:trPr>
        <w:tc>
          <w:tcPr>
            <w:tcW w:w="4320" w:type="dxa"/>
            <w:vAlign w:val="center"/>
          </w:tcPr>
          <w:p w:rsidR="00F367C8" w:rsidRPr="00F367C8" w:rsidRDefault="00F367C8" w:rsidP="00F367C8">
            <w:pPr>
              <w:pStyle w:val="FieldText"/>
              <w:rPr>
                <w:b w:val="0"/>
              </w:rPr>
            </w:pPr>
            <w:r w:rsidRPr="00F367C8">
              <w:rPr>
                <w:b w:val="0"/>
              </w:rPr>
              <w:t>What is your agency’s premium volume?</w:t>
            </w:r>
          </w:p>
        </w:tc>
        <w:tc>
          <w:tcPr>
            <w:tcW w:w="2609" w:type="dxa"/>
            <w:vAlign w:val="center"/>
          </w:tcPr>
          <w:p w:rsidR="00F367C8" w:rsidRPr="005114CE" w:rsidRDefault="00F367C8" w:rsidP="00D376E4">
            <w:pPr>
              <w:pStyle w:val="Heading4"/>
              <w:jc w:val="left"/>
            </w:pPr>
            <w:r>
              <w:t>$</w:t>
            </w:r>
            <w:r w:rsidR="00526E6E">
              <w:t xml:space="preserve">  </w:t>
            </w:r>
            <w:sdt>
              <w:sdtPr>
                <w:id w:val="1552262973"/>
                <w:placeholder>
                  <w:docPart w:val="DefaultPlaceholder_1082065158"/>
                </w:placeholder>
              </w:sdtPr>
              <w:sdtEndPr/>
              <w:sdtContent>
                <w:r w:rsidR="00D376E4">
                  <w:t xml:space="preserve"> </w:t>
                </w:r>
              </w:sdtContent>
            </w:sdt>
          </w:p>
        </w:tc>
      </w:tr>
    </w:tbl>
    <w:tbl>
      <w:tblPr>
        <w:tblpPr w:leftFromText="180" w:rightFromText="180" w:vertAnchor="text" w:horzAnchor="margin" w:tblpY="54"/>
        <w:tblW w:w="3437" w:type="pct"/>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823"/>
        <w:gridCol w:w="2601"/>
      </w:tblGrid>
      <w:tr w:rsidR="00F367C8" w:rsidRPr="00613129" w:rsidTr="002C1501">
        <w:trPr>
          <w:trHeight w:val="288"/>
        </w:trPr>
        <w:tc>
          <w:tcPr>
            <w:tcW w:w="4505" w:type="dxa"/>
            <w:tcBorders>
              <w:top w:val="nil"/>
              <w:bottom w:val="nil"/>
            </w:tcBorders>
            <w:vAlign w:val="bottom"/>
          </w:tcPr>
          <w:p w:rsidR="00F367C8" w:rsidRPr="005114CE" w:rsidRDefault="00F367C8" w:rsidP="002C1501">
            <w:r>
              <w:t>What is your agency’s total number of employees?</w:t>
            </w:r>
          </w:p>
        </w:tc>
        <w:sdt>
          <w:sdtPr>
            <w:id w:val="1093510456"/>
            <w:placeholder>
              <w:docPart w:val="DefaultPlaceholder_1082065158"/>
            </w:placeholder>
          </w:sdtPr>
          <w:sdtEndPr/>
          <w:sdtContent>
            <w:tc>
              <w:tcPr>
                <w:tcW w:w="2430" w:type="dxa"/>
              </w:tcPr>
              <w:p w:rsidR="00F367C8" w:rsidRPr="005114CE" w:rsidRDefault="00D376E4" w:rsidP="00D376E4">
                <w:pPr>
                  <w:pStyle w:val="FieldText"/>
                </w:pPr>
                <w:r>
                  <w:t xml:space="preserve"> </w:t>
                </w:r>
              </w:p>
            </w:tc>
          </w:sdtContent>
        </w:sdt>
      </w:tr>
    </w:tbl>
    <w:p w:rsidR="00330050" w:rsidRDefault="00330050"/>
    <w:p w:rsidR="00591E01" w:rsidRDefault="00591E01" w:rsidP="00C50B9D">
      <w:pPr>
        <w:tabs>
          <w:tab w:val="left" w:pos="6330"/>
        </w:tabs>
      </w:pPr>
    </w:p>
    <w:tbl>
      <w:tblPr>
        <w:tblW w:w="75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9"/>
        <w:gridCol w:w="182"/>
        <w:gridCol w:w="5673"/>
        <w:gridCol w:w="2065"/>
        <w:gridCol w:w="3337"/>
      </w:tblGrid>
      <w:tr w:rsidR="00BB7DF0" w:rsidRPr="00613129" w:rsidTr="00B76995">
        <w:trPr>
          <w:trHeight w:val="56"/>
        </w:trPr>
        <w:tc>
          <w:tcPr>
            <w:tcW w:w="16305" w:type="dxa"/>
            <w:gridSpan w:val="5"/>
            <w:tcBorders>
              <w:top w:val="nil"/>
              <w:left w:val="nil"/>
              <w:bottom w:val="nil"/>
              <w:right w:val="nil"/>
            </w:tcBorders>
            <w:vAlign w:val="bottom"/>
          </w:tcPr>
          <w:p w:rsidR="00BB7DF0" w:rsidRPr="005114CE" w:rsidRDefault="00BB7DF0" w:rsidP="000814E6">
            <w:r>
              <w:t xml:space="preserve">What type of business classifications or lines of coverage does your agency primarily handle?  Example: Restaurants, </w:t>
            </w:r>
          </w:p>
        </w:tc>
      </w:tr>
      <w:tr w:rsidR="00EF746F" w:rsidRPr="00613129" w:rsidTr="00B76995">
        <w:trPr>
          <w:gridAfter w:val="1"/>
          <w:wAfter w:w="3337" w:type="dxa"/>
          <w:trHeight w:val="52"/>
        </w:trPr>
        <w:tc>
          <w:tcPr>
            <w:tcW w:w="12968" w:type="dxa"/>
            <w:gridSpan w:val="4"/>
            <w:tcBorders>
              <w:top w:val="nil"/>
              <w:left w:val="nil"/>
              <w:bottom w:val="nil"/>
              <w:right w:val="nil"/>
            </w:tcBorders>
          </w:tcPr>
          <w:p w:rsidR="00EF746F" w:rsidRDefault="00EF746F" w:rsidP="002C1501">
            <w:pPr>
              <w:ind w:right="180"/>
            </w:pPr>
            <w:r w:rsidRPr="002C1501">
              <w:t>Contractors, Habitational, specific niche or program, etc:</w:t>
            </w:r>
          </w:p>
          <w:p w:rsidR="00B76995" w:rsidRPr="002C1501" w:rsidRDefault="00B76995" w:rsidP="002C1501">
            <w:pPr>
              <w:ind w:right="180"/>
            </w:pPr>
          </w:p>
        </w:tc>
      </w:tr>
      <w:tr w:rsidR="006564BD" w:rsidRPr="00613129" w:rsidTr="00B76995">
        <w:trPr>
          <w:gridAfter w:val="2"/>
          <w:wAfter w:w="5402" w:type="dxa"/>
          <w:trHeight w:val="53"/>
        </w:trPr>
        <w:tc>
          <w:tcPr>
            <w:tcW w:w="5048" w:type="dxa"/>
            <w:tcBorders>
              <w:top w:val="nil"/>
              <w:left w:val="nil"/>
              <w:bottom w:val="single" w:sz="4" w:space="0" w:color="auto"/>
              <w:right w:val="nil"/>
            </w:tcBorders>
            <w:vAlign w:val="bottom"/>
          </w:tcPr>
          <w:p w:rsidR="006564BD" w:rsidRPr="006564BD" w:rsidRDefault="007075BD" w:rsidP="00D376E4">
            <w:pPr>
              <w:pStyle w:val="ListParagraph"/>
              <w:numPr>
                <w:ilvl w:val="0"/>
                <w:numId w:val="11"/>
              </w:numPr>
            </w:pPr>
            <w:sdt>
              <w:sdtPr>
                <w:id w:val="-1252737320"/>
                <w:placeholder>
                  <w:docPart w:val="DefaultPlaceholder_1082065158"/>
                </w:placeholder>
              </w:sdtPr>
              <w:sdtEndPr/>
              <w:sdtContent>
                <w:r w:rsidR="00D376E4">
                  <w:t xml:space="preserve"> </w:t>
                </w:r>
              </w:sdtContent>
            </w:sdt>
          </w:p>
        </w:tc>
        <w:tc>
          <w:tcPr>
            <w:tcW w:w="182" w:type="dxa"/>
            <w:tcBorders>
              <w:top w:val="nil"/>
              <w:left w:val="nil"/>
              <w:bottom w:val="nil"/>
              <w:right w:val="nil"/>
            </w:tcBorders>
          </w:tcPr>
          <w:p w:rsidR="006564BD" w:rsidRPr="006564BD" w:rsidRDefault="006564BD" w:rsidP="005E529A">
            <w:pPr>
              <w:pStyle w:val="FieldText"/>
              <w:rPr>
                <w:b w:val="0"/>
              </w:rPr>
            </w:pPr>
          </w:p>
        </w:tc>
        <w:tc>
          <w:tcPr>
            <w:tcW w:w="5673" w:type="dxa"/>
            <w:tcBorders>
              <w:top w:val="nil"/>
              <w:left w:val="nil"/>
              <w:bottom w:val="single" w:sz="4" w:space="0" w:color="auto"/>
              <w:right w:val="nil"/>
            </w:tcBorders>
            <w:vAlign w:val="bottom"/>
          </w:tcPr>
          <w:p w:rsidR="006564BD" w:rsidRPr="006564BD" w:rsidRDefault="006564BD" w:rsidP="00D376E4">
            <w:pPr>
              <w:pStyle w:val="FieldText"/>
              <w:rPr>
                <w:b w:val="0"/>
              </w:rPr>
            </w:pPr>
            <w:r>
              <w:rPr>
                <w:b w:val="0"/>
              </w:rPr>
              <w:t>5.</w:t>
            </w:r>
            <w:sdt>
              <w:sdtPr>
                <w:rPr>
                  <w:b w:val="0"/>
                </w:rPr>
                <w:id w:val="-1761052034"/>
                <w:placeholder>
                  <w:docPart w:val="DefaultPlaceholder_1082065158"/>
                </w:placeholder>
              </w:sdtPr>
              <w:sdtEndPr/>
              <w:sdtContent>
                <w:r w:rsidR="00D376E4">
                  <w:rPr>
                    <w:b w:val="0"/>
                  </w:rPr>
                  <w:t xml:space="preserve"> </w:t>
                </w:r>
              </w:sdtContent>
            </w:sdt>
          </w:p>
        </w:tc>
      </w:tr>
      <w:tr w:rsidR="006564BD" w:rsidRPr="00613129" w:rsidTr="00B76995">
        <w:trPr>
          <w:gridAfter w:val="2"/>
          <w:wAfter w:w="5402" w:type="dxa"/>
          <w:trHeight w:val="53"/>
        </w:trPr>
        <w:tc>
          <w:tcPr>
            <w:tcW w:w="5048" w:type="dxa"/>
            <w:tcBorders>
              <w:top w:val="single" w:sz="4" w:space="0" w:color="auto"/>
              <w:left w:val="nil"/>
              <w:bottom w:val="single" w:sz="4" w:space="0" w:color="auto"/>
              <w:right w:val="nil"/>
            </w:tcBorders>
            <w:vAlign w:val="bottom"/>
          </w:tcPr>
          <w:p w:rsidR="006564BD" w:rsidRPr="006564BD" w:rsidRDefault="007075BD" w:rsidP="00D376E4">
            <w:pPr>
              <w:pStyle w:val="ListParagraph"/>
              <w:numPr>
                <w:ilvl w:val="0"/>
                <w:numId w:val="11"/>
              </w:numPr>
            </w:pPr>
            <w:sdt>
              <w:sdtPr>
                <w:id w:val="1187097692"/>
                <w:placeholder>
                  <w:docPart w:val="DefaultPlaceholder_1082065158"/>
                </w:placeholder>
              </w:sdtPr>
              <w:sdtEndPr/>
              <w:sdtContent>
                <w:r w:rsidR="00D376E4">
                  <w:t xml:space="preserve"> </w:t>
                </w:r>
              </w:sdtContent>
            </w:sdt>
          </w:p>
        </w:tc>
        <w:tc>
          <w:tcPr>
            <w:tcW w:w="182" w:type="dxa"/>
            <w:tcBorders>
              <w:top w:val="nil"/>
              <w:left w:val="nil"/>
              <w:bottom w:val="nil"/>
              <w:right w:val="nil"/>
            </w:tcBorders>
            <w:vAlign w:val="bottom"/>
          </w:tcPr>
          <w:p w:rsidR="006564BD" w:rsidRPr="006564BD" w:rsidRDefault="006564BD" w:rsidP="006564BD">
            <w:pPr>
              <w:pStyle w:val="FieldText"/>
              <w:rPr>
                <w:b w:val="0"/>
              </w:rPr>
            </w:pPr>
          </w:p>
        </w:tc>
        <w:tc>
          <w:tcPr>
            <w:tcW w:w="5673" w:type="dxa"/>
            <w:tcBorders>
              <w:top w:val="single" w:sz="4" w:space="0" w:color="auto"/>
              <w:left w:val="nil"/>
              <w:bottom w:val="single" w:sz="4" w:space="0" w:color="auto"/>
              <w:right w:val="nil"/>
            </w:tcBorders>
            <w:vAlign w:val="bottom"/>
          </w:tcPr>
          <w:p w:rsidR="006564BD" w:rsidRPr="006564BD" w:rsidRDefault="006564BD" w:rsidP="00D376E4">
            <w:pPr>
              <w:pStyle w:val="FieldText"/>
              <w:rPr>
                <w:b w:val="0"/>
              </w:rPr>
            </w:pPr>
            <w:r>
              <w:rPr>
                <w:b w:val="0"/>
              </w:rPr>
              <w:t>6.</w:t>
            </w:r>
            <w:sdt>
              <w:sdtPr>
                <w:rPr>
                  <w:b w:val="0"/>
                </w:rPr>
                <w:id w:val="2135665810"/>
                <w:placeholder>
                  <w:docPart w:val="DefaultPlaceholder_1082065158"/>
                </w:placeholder>
              </w:sdtPr>
              <w:sdtEndPr/>
              <w:sdtContent>
                <w:r w:rsidR="00D376E4">
                  <w:rPr>
                    <w:b w:val="0"/>
                  </w:rPr>
                  <w:t xml:space="preserve"> </w:t>
                </w:r>
              </w:sdtContent>
            </w:sdt>
          </w:p>
        </w:tc>
      </w:tr>
      <w:tr w:rsidR="006564BD" w:rsidRPr="00613129" w:rsidTr="00B76995">
        <w:trPr>
          <w:gridAfter w:val="2"/>
          <w:wAfter w:w="5402" w:type="dxa"/>
          <w:trHeight w:val="53"/>
        </w:trPr>
        <w:tc>
          <w:tcPr>
            <w:tcW w:w="5048" w:type="dxa"/>
            <w:tcBorders>
              <w:top w:val="single" w:sz="4" w:space="0" w:color="auto"/>
              <w:left w:val="nil"/>
              <w:bottom w:val="single" w:sz="4" w:space="0" w:color="auto"/>
              <w:right w:val="nil"/>
            </w:tcBorders>
            <w:vAlign w:val="bottom"/>
          </w:tcPr>
          <w:p w:rsidR="006564BD" w:rsidRPr="006564BD" w:rsidRDefault="007075BD" w:rsidP="00D376E4">
            <w:pPr>
              <w:pStyle w:val="ListParagraph"/>
              <w:numPr>
                <w:ilvl w:val="0"/>
                <w:numId w:val="11"/>
              </w:numPr>
            </w:pPr>
            <w:sdt>
              <w:sdtPr>
                <w:id w:val="-1417930003"/>
                <w:placeholder>
                  <w:docPart w:val="DefaultPlaceholder_1082065158"/>
                </w:placeholder>
              </w:sdtPr>
              <w:sdtEndPr/>
              <w:sdtContent>
                <w:r w:rsidR="00D376E4">
                  <w:t xml:space="preserve"> </w:t>
                </w:r>
              </w:sdtContent>
            </w:sdt>
          </w:p>
        </w:tc>
        <w:tc>
          <w:tcPr>
            <w:tcW w:w="182" w:type="dxa"/>
            <w:tcBorders>
              <w:top w:val="nil"/>
              <w:left w:val="nil"/>
              <w:bottom w:val="nil"/>
              <w:right w:val="nil"/>
            </w:tcBorders>
            <w:vAlign w:val="bottom"/>
          </w:tcPr>
          <w:p w:rsidR="006564BD" w:rsidRPr="006564BD" w:rsidRDefault="006564BD" w:rsidP="006564BD">
            <w:pPr>
              <w:pStyle w:val="FieldText"/>
              <w:rPr>
                <w:b w:val="0"/>
              </w:rPr>
            </w:pPr>
          </w:p>
        </w:tc>
        <w:tc>
          <w:tcPr>
            <w:tcW w:w="5673" w:type="dxa"/>
            <w:tcBorders>
              <w:top w:val="single" w:sz="4" w:space="0" w:color="auto"/>
              <w:left w:val="nil"/>
              <w:bottom w:val="single" w:sz="4" w:space="0" w:color="auto"/>
              <w:right w:val="nil"/>
            </w:tcBorders>
            <w:vAlign w:val="bottom"/>
          </w:tcPr>
          <w:p w:rsidR="006564BD" w:rsidRPr="006564BD" w:rsidRDefault="006564BD" w:rsidP="00D376E4">
            <w:pPr>
              <w:pStyle w:val="FieldText"/>
              <w:rPr>
                <w:b w:val="0"/>
              </w:rPr>
            </w:pPr>
            <w:r>
              <w:rPr>
                <w:b w:val="0"/>
              </w:rPr>
              <w:t>7.</w:t>
            </w:r>
            <w:sdt>
              <w:sdtPr>
                <w:rPr>
                  <w:b w:val="0"/>
                </w:rPr>
                <w:id w:val="-961794929"/>
                <w:placeholder>
                  <w:docPart w:val="DefaultPlaceholder_1082065158"/>
                </w:placeholder>
              </w:sdtPr>
              <w:sdtEndPr/>
              <w:sdtContent>
                <w:r w:rsidR="00D376E4">
                  <w:rPr>
                    <w:b w:val="0"/>
                  </w:rPr>
                  <w:t xml:space="preserve"> </w:t>
                </w:r>
              </w:sdtContent>
            </w:sdt>
          </w:p>
        </w:tc>
      </w:tr>
      <w:tr w:rsidR="006564BD" w:rsidRPr="00613129" w:rsidTr="00B76995">
        <w:trPr>
          <w:gridAfter w:val="2"/>
          <w:wAfter w:w="5402" w:type="dxa"/>
          <w:trHeight w:val="53"/>
        </w:trPr>
        <w:tc>
          <w:tcPr>
            <w:tcW w:w="5048" w:type="dxa"/>
            <w:tcBorders>
              <w:top w:val="single" w:sz="4" w:space="0" w:color="auto"/>
              <w:left w:val="nil"/>
              <w:right w:val="nil"/>
            </w:tcBorders>
            <w:vAlign w:val="bottom"/>
          </w:tcPr>
          <w:p w:rsidR="006564BD" w:rsidRPr="006564BD" w:rsidRDefault="007075BD" w:rsidP="00D376E4">
            <w:pPr>
              <w:pStyle w:val="ListParagraph"/>
              <w:numPr>
                <w:ilvl w:val="0"/>
                <w:numId w:val="11"/>
              </w:numPr>
            </w:pPr>
            <w:sdt>
              <w:sdtPr>
                <w:id w:val="1070230415"/>
                <w:placeholder>
                  <w:docPart w:val="DefaultPlaceholder_1082065158"/>
                </w:placeholder>
              </w:sdtPr>
              <w:sdtEndPr/>
              <w:sdtContent>
                <w:r w:rsidR="00D376E4">
                  <w:t xml:space="preserve"> </w:t>
                </w:r>
              </w:sdtContent>
            </w:sdt>
          </w:p>
        </w:tc>
        <w:tc>
          <w:tcPr>
            <w:tcW w:w="182" w:type="dxa"/>
            <w:tcBorders>
              <w:top w:val="nil"/>
              <w:left w:val="nil"/>
              <w:bottom w:val="nil"/>
              <w:right w:val="nil"/>
            </w:tcBorders>
            <w:vAlign w:val="bottom"/>
          </w:tcPr>
          <w:p w:rsidR="006564BD" w:rsidRPr="006564BD" w:rsidRDefault="006564BD" w:rsidP="006564BD">
            <w:pPr>
              <w:pStyle w:val="FieldText"/>
              <w:rPr>
                <w:b w:val="0"/>
              </w:rPr>
            </w:pPr>
          </w:p>
        </w:tc>
        <w:tc>
          <w:tcPr>
            <w:tcW w:w="5673" w:type="dxa"/>
            <w:tcBorders>
              <w:top w:val="single" w:sz="4" w:space="0" w:color="auto"/>
              <w:left w:val="nil"/>
              <w:bottom w:val="single" w:sz="4" w:space="0" w:color="auto"/>
              <w:right w:val="nil"/>
            </w:tcBorders>
            <w:vAlign w:val="bottom"/>
          </w:tcPr>
          <w:p w:rsidR="006564BD" w:rsidRPr="006564BD" w:rsidRDefault="006564BD" w:rsidP="00D376E4">
            <w:pPr>
              <w:pStyle w:val="FieldText"/>
              <w:rPr>
                <w:b w:val="0"/>
              </w:rPr>
            </w:pPr>
            <w:r>
              <w:rPr>
                <w:b w:val="0"/>
              </w:rPr>
              <w:t>8.</w:t>
            </w:r>
            <w:sdt>
              <w:sdtPr>
                <w:rPr>
                  <w:b w:val="0"/>
                </w:rPr>
                <w:id w:val="-1495639832"/>
                <w:placeholder>
                  <w:docPart w:val="DefaultPlaceholder_1082065158"/>
                </w:placeholder>
              </w:sdtPr>
              <w:sdtEndPr/>
              <w:sdtContent>
                <w:r w:rsidR="00D376E4">
                  <w:rPr>
                    <w:b w:val="0"/>
                  </w:rPr>
                  <w:t xml:space="preserve"> </w:t>
                </w:r>
              </w:sdtContent>
            </w:sdt>
          </w:p>
        </w:tc>
      </w:tr>
      <w:tr w:rsidR="00EF746F" w:rsidRPr="00613129" w:rsidTr="00B76995">
        <w:trPr>
          <w:gridAfter w:val="2"/>
          <w:wAfter w:w="5402" w:type="dxa"/>
          <w:trHeight w:val="11"/>
        </w:trPr>
        <w:tc>
          <w:tcPr>
            <w:tcW w:w="10903" w:type="dxa"/>
            <w:gridSpan w:val="3"/>
            <w:tcBorders>
              <w:top w:val="nil"/>
              <w:left w:val="nil"/>
              <w:bottom w:val="nil"/>
              <w:right w:val="nil"/>
            </w:tcBorders>
          </w:tcPr>
          <w:p w:rsidR="00EF746F" w:rsidRDefault="00EF746F" w:rsidP="000814E6"/>
        </w:tc>
      </w:tr>
    </w:tbl>
    <w:p w:rsidR="00C50B9D" w:rsidRPr="00C50B9D" w:rsidRDefault="006123EB" w:rsidP="00C50B9D">
      <w:pPr>
        <w:pStyle w:val="Heading2"/>
      </w:pPr>
      <w:r>
        <w:t>Book of Business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2880"/>
        <w:gridCol w:w="3330"/>
        <w:gridCol w:w="95"/>
      </w:tblGrid>
      <w:tr w:rsidR="00EA46D0" w:rsidRPr="005114CE" w:rsidTr="00EE27F5">
        <w:trPr>
          <w:trHeight w:val="360"/>
        </w:trPr>
        <w:tc>
          <w:tcPr>
            <w:tcW w:w="4505" w:type="dxa"/>
            <w:tcBorders>
              <w:right w:val="nil"/>
            </w:tcBorders>
            <w:vAlign w:val="bottom"/>
          </w:tcPr>
          <w:p w:rsidR="00EA46D0" w:rsidRPr="005114CE" w:rsidRDefault="00EA46D0" w:rsidP="00490804">
            <w:r>
              <w:t xml:space="preserve"> What are the percentages for your mix of business? </w:t>
            </w:r>
          </w:p>
        </w:tc>
        <w:tc>
          <w:tcPr>
            <w:tcW w:w="2880" w:type="dxa"/>
            <w:tcBorders>
              <w:left w:val="nil"/>
              <w:right w:val="nil"/>
            </w:tcBorders>
            <w:vAlign w:val="bottom"/>
          </w:tcPr>
          <w:p w:rsidR="00EA46D0" w:rsidRPr="009C220D" w:rsidRDefault="00EE27F5" w:rsidP="00EE27F5">
            <w:pPr>
              <w:pStyle w:val="FieldText"/>
            </w:pPr>
            <w:r>
              <w:rPr>
                <w:b w:val="0"/>
              </w:rPr>
              <w:t xml:space="preserve"> </w:t>
            </w:r>
            <w:r w:rsidR="00EA46D0" w:rsidRPr="006D16B8">
              <w:rPr>
                <w:b w:val="0"/>
              </w:rPr>
              <w:t>Personal</w:t>
            </w:r>
            <w:r w:rsidR="00EA46D0">
              <w:t xml:space="preserve"> </w:t>
            </w:r>
            <w:sdt>
              <w:sdtPr>
                <w:id w:val="1026289722"/>
                <w:placeholder>
                  <w:docPart w:val="4EA51BB0726C4222B82CF16A569CB282"/>
                </w:placeholder>
                <w:showingPlcHdr/>
              </w:sdtPr>
              <w:sdtEndPr/>
              <w:sdtContent>
                <w:r w:rsidR="00EA46D0" w:rsidRPr="00EA46D0">
                  <w:rPr>
                    <w:rStyle w:val="PlaceholderText"/>
                    <w:sz w:val="16"/>
                    <w:szCs w:val="16"/>
                  </w:rPr>
                  <w:t>Click here to enter text.</w:t>
                </w:r>
              </w:sdtContent>
            </w:sdt>
            <w:r w:rsidR="00EA46D0">
              <w:t>%</w:t>
            </w:r>
          </w:p>
        </w:tc>
        <w:tc>
          <w:tcPr>
            <w:tcW w:w="3330" w:type="dxa"/>
            <w:tcBorders>
              <w:left w:val="nil"/>
              <w:right w:val="nil"/>
            </w:tcBorders>
            <w:vAlign w:val="bottom"/>
          </w:tcPr>
          <w:p w:rsidR="00EA46D0" w:rsidRPr="005114CE" w:rsidRDefault="00EA46D0" w:rsidP="00EA46D0">
            <w:pPr>
              <w:pStyle w:val="Heading4"/>
              <w:jc w:val="left"/>
            </w:pPr>
            <w:proofErr w:type="gramStart"/>
            <w:r>
              <w:t xml:space="preserve">Commercial </w:t>
            </w:r>
            <w:sdt>
              <w:sdtPr>
                <w:id w:val="-1555849678"/>
                <w:placeholder>
                  <w:docPart w:val="DefaultPlaceholder_1082065158"/>
                </w:placeholder>
                <w:showingPlcHdr/>
              </w:sdtPr>
              <w:sdtEndPr/>
              <w:sdtContent>
                <w:r w:rsidRPr="00EE27F5">
                  <w:rPr>
                    <w:rStyle w:val="PlaceholderText"/>
                    <w:sz w:val="18"/>
                    <w:szCs w:val="18"/>
                  </w:rPr>
                  <w:t>Click here to enter text.</w:t>
                </w:r>
                <w:proofErr w:type="gramEnd"/>
              </w:sdtContent>
            </w:sdt>
            <w:r>
              <w:t>%</w:t>
            </w:r>
          </w:p>
        </w:tc>
        <w:tc>
          <w:tcPr>
            <w:tcW w:w="95" w:type="dxa"/>
            <w:tcBorders>
              <w:left w:val="nil"/>
            </w:tcBorders>
            <w:vAlign w:val="bottom"/>
          </w:tcPr>
          <w:p w:rsidR="00EA46D0" w:rsidRPr="009C220D" w:rsidRDefault="00EA46D0" w:rsidP="00EA46D0">
            <w:pPr>
              <w:pStyle w:val="FieldText"/>
              <w:ind w:left="887"/>
            </w:pPr>
            <w:r>
              <w:t xml:space="preserve">              </w:t>
            </w:r>
          </w:p>
        </w:tc>
      </w:tr>
      <w:tr w:rsidR="006D16B8" w:rsidRPr="005114CE" w:rsidTr="00511F4E">
        <w:trPr>
          <w:trHeight w:val="1493"/>
        </w:trPr>
        <w:tc>
          <w:tcPr>
            <w:tcW w:w="10810" w:type="dxa"/>
            <w:gridSpan w:val="4"/>
          </w:tcPr>
          <w:p w:rsidR="002F77D0" w:rsidRDefault="002F77D0" w:rsidP="002F77D0">
            <w:pPr>
              <w:pStyle w:val="FieldText"/>
            </w:pPr>
          </w:p>
          <w:p w:rsidR="006D16B8" w:rsidRDefault="002F77D0" w:rsidP="002F77D0">
            <w:pPr>
              <w:pStyle w:val="FieldText"/>
            </w:pPr>
            <w:r>
              <w:t xml:space="preserve"> Check the boxes for</w:t>
            </w:r>
            <w:r w:rsidR="008011A4">
              <w:t xml:space="preserve"> Jimcor divisions you are interested in:</w:t>
            </w:r>
            <w:r>
              <w:t xml:space="preserve"> </w:t>
            </w:r>
          </w:p>
          <w:p w:rsidR="002F77D0" w:rsidRPr="002F77D0" w:rsidRDefault="002F77D0" w:rsidP="002F77D0">
            <w:pPr>
              <w:pStyle w:val="FieldText"/>
              <w:rPr>
                <w:b w:val="0"/>
              </w:rPr>
            </w:pPr>
          </w:p>
          <w:p w:rsidR="002F77D0" w:rsidRPr="002F77D0" w:rsidRDefault="002F77D0" w:rsidP="002F77D0">
            <w:pPr>
              <w:pStyle w:val="FieldText"/>
              <w:rPr>
                <w:b w:val="0"/>
              </w:rPr>
            </w:pPr>
            <w:r w:rsidRPr="002F77D0">
              <w:rPr>
                <w:b w:val="0"/>
              </w:rPr>
              <w:t xml:space="preserve">       </w:t>
            </w:r>
            <w:sdt>
              <w:sdtPr>
                <w:rPr>
                  <w:b w:val="0"/>
                </w:rPr>
                <w:id w:val="746302888"/>
                <w14:checkbox>
                  <w14:checked w14:val="0"/>
                  <w14:checkedState w14:val="2612" w14:font="MS Gothic"/>
                  <w14:uncheckedState w14:val="2610" w14:font="MS Gothic"/>
                </w14:checkbox>
              </w:sdtPr>
              <w:sdtEndPr/>
              <w:sdtContent>
                <w:r w:rsidR="00443411">
                  <w:rPr>
                    <w:rFonts w:ascii="MS Gothic" w:eastAsia="MS Gothic" w:hAnsi="MS Gothic" w:hint="eastAsia"/>
                    <w:b w:val="0"/>
                  </w:rPr>
                  <w:t>☐</w:t>
                </w:r>
              </w:sdtContent>
            </w:sdt>
            <w:r w:rsidR="008011A4">
              <w:rPr>
                <w:b w:val="0"/>
              </w:rPr>
              <w:t xml:space="preserve"> </w:t>
            </w:r>
            <w:r w:rsidRPr="002F77D0">
              <w:rPr>
                <w:b w:val="0"/>
              </w:rPr>
              <w:t>Professional</w:t>
            </w:r>
          </w:p>
          <w:p w:rsidR="002F77D0" w:rsidRPr="002F77D0" w:rsidRDefault="002F77D0" w:rsidP="002F77D0">
            <w:pPr>
              <w:pStyle w:val="FieldText"/>
              <w:rPr>
                <w:b w:val="0"/>
              </w:rPr>
            </w:pPr>
            <w:r w:rsidRPr="002F77D0">
              <w:rPr>
                <w:b w:val="0"/>
              </w:rPr>
              <w:t xml:space="preserve">    </w:t>
            </w:r>
            <w:r w:rsidR="008011A4">
              <w:rPr>
                <w:b w:val="0"/>
              </w:rPr>
              <w:t xml:space="preserve"> </w:t>
            </w:r>
            <w:r w:rsidRPr="002F77D0">
              <w:rPr>
                <w:b w:val="0"/>
              </w:rPr>
              <w:t xml:space="preserve">  </w:t>
            </w:r>
            <w:sdt>
              <w:sdtPr>
                <w:rPr>
                  <w:b w:val="0"/>
                </w:rPr>
                <w:id w:val="1482271942"/>
                <w14:checkbox>
                  <w14:checked w14:val="0"/>
                  <w14:checkedState w14:val="2612" w14:font="MS Gothic"/>
                  <w14:uncheckedState w14:val="2610" w14:font="MS Gothic"/>
                </w14:checkbox>
              </w:sdtPr>
              <w:sdtEndPr/>
              <w:sdtContent>
                <w:r w:rsidR="008011A4">
                  <w:rPr>
                    <w:rFonts w:ascii="MS Gothic" w:eastAsia="MS Gothic" w:hAnsi="MS Gothic" w:hint="eastAsia"/>
                    <w:b w:val="0"/>
                  </w:rPr>
                  <w:t>☐</w:t>
                </w:r>
              </w:sdtContent>
            </w:sdt>
            <w:r w:rsidRPr="002F77D0">
              <w:rPr>
                <w:b w:val="0"/>
              </w:rPr>
              <w:t xml:space="preserve"> Transportation</w:t>
            </w:r>
          </w:p>
          <w:p w:rsidR="002F77D0" w:rsidRPr="009C220D" w:rsidRDefault="002F77D0" w:rsidP="002F77D0">
            <w:pPr>
              <w:pStyle w:val="FieldText"/>
            </w:pPr>
            <w:r w:rsidRPr="002F77D0">
              <w:rPr>
                <w:b w:val="0"/>
              </w:rPr>
              <w:t xml:space="preserve">       </w:t>
            </w:r>
            <w:sdt>
              <w:sdtPr>
                <w:rPr>
                  <w:b w:val="0"/>
                </w:rPr>
                <w:id w:val="-2043821633"/>
                <w14:checkbox>
                  <w14:checked w14:val="0"/>
                  <w14:checkedState w14:val="2612" w14:font="MS Gothic"/>
                  <w14:uncheckedState w14:val="2610" w14:font="MS Gothic"/>
                </w14:checkbox>
              </w:sdtPr>
              <w:sdtEndPr/>
              <w:sdtContent>
                <w:r w:rsidR="008011A4">
                  <w:rPr>
                    <w:rFonts w:ascii="MS Gothic" w:eastAsia="MS Gothic" w:hAnsi="MS Gothic" w:hint="eastAsia"/>
                    <w:b w:val="0"/>
                  </w:rPr>
                  <w:t>☐</w:t>
                </w:r>
              </w:sdtContent>
            </w:sdt>
            <w:r w:rsidR="008011A4">
              <w:rPr>
                <w:b w:val="0"/>
              </w:rPr>
              <w:t xml:space="preserve"> </w:t>
            </w:r>
            <w:r w:rsidRPr="002F77D0">
              <w:rPr>
                <w:b w:val="0"/>
              </w:rPr>
              <w:t>Workers Compensation</w:t>
            </w:r>
          </w:p>
        </w:tc>
      </w:tr>
    </w:tbl>
    <w:p w:rsidR="00871876" w:rsidRDefault="006D16B8" w:rsidP="00871876">
      <w:pPr>
        <w:pStyle w:val="Heading2"/>
      </w:pPr>
      <w:r>
        <w:t xml:space="preserve">Current Carrier </w:t>
      </w:r>
      <w:r w:rsidR="006123EB">
        <w:t>Partners</w:t>
      </w:r>
    </w:p>
    <w:tbl>
      <w:tblPr>
        <w:tblW w:w="4998" w:type="pct"/>
        <w:tblLayout w:type="fixed"/>
        <w:tblCellMar>
          <w:left w:w="0" w:type="dxa"/>
          <w:right w:w="0" w:type="dxa"/>
        </w:tblCellMar>
        <w:tblLook w:val="0000" w:firstRow="0" w:lastRow="0" w:firstColumn="0" w:lastColumn="0" w:noHBand="0" w:noVBand="0"/>
      </w:tblPr>
      <w:tblGrid>
        <w:gridCol w:w="6845"/>
        <w:gridCol w:w="98"/>
        <w:gridCol w:w="3853"/>
      </w:tblGrid>
      <w:tr w:rsidR="000913B3" w:rsidRPr="00613129" w:rsidTr="000913B3">
        <w:trPr>
          <w:trHeight w:val="432"/>
        </w:trPr>
        <w:tc>
          <w:tcPr>
            <w:tcW w:w="6389" w:type="dxa"/>
            <w:vAlign w:val="bottom"/>
          </w:tcPr>
          <w:p w:rsidR="000913B3" w:rsidRPr="005114CE" w:rsidRDefault="000913B3" w:rsidP="006D16B8">
            <w:r>
              <w:t>Name of Insurance Carriers with Direct Appointment:</w:t>
            </w:r>
          </w:p>
        </w:tc>
        <w:tc>
          <w:tcPr>
            <w:tcW w:w="91" w:type="dxa"/>
          </w:tcPr>
          <w:p w:rsidR="000913B3" w:rsidRPr="006D16B8" w:rsidRDefault="000913B3" w:rsidP="00682C69">
            <w:pPr>
              <w:pStyle w:val="FieldText"/>
              <w:rPr>
                <w:b w:val="0"/>
              </w:rPr>
            </w:pPr>
          </w:p>
        </w:tc>
        <w:tc>
          <w:tcPr>
            <w:tcW w:w="3596" w:type="dxa"/>
            <w:vAlign w:val="bottom"/>
          </w:tcPr>
          <w:p w:rsidR="000913B3" w:rsidRPr="006D16B8" w:rsidRDefault="000913B3" w:rsidP="000913B3">
            <w:pPr>
              <w:pStyle w:val="FieldText"/>
              <w:rPr>
                <w:b w:val="0"/>
              </w:rPr>
            </w:pPr>
            <w:r w:rsidRPr="006D16B8">
              <w:rPr>
                <w:b w:val="0"/>
              </w:rPr>
              <w:t>Years of Representation</w:t>
            </w:r>
            <w:r>
              <w:rPr>
                <w:b w:val="0"/>
              </w:rPr>
              <w:t>”</w:t>
            </w:r>
          </w:p>
        </w:tc>
      </w:tr>
      <w:tr w:rsidR="000913B3" w:rsidRPr="00613129" w:rsidTr="00EA46D0">
        <w:trPr>
          <w:trHeight w:val="440"/>
        </w:trPr>
        <w:tc>
          <w:tcPr>
            <w:tcW w:w="6389" w:type="dxa"/>
            <w:tcBorders>
              <w:bottom w:val="single" w:sz="4" w:space="0" w:color="auto"/>
            </w:tcBorders>
            <w:vAlign w:val="center"/>
          </w:tcPr>
          <w:p w:rsidR="000913B3" w:rsidRDefault="007075BD" w:rsidP="00D376E4">
            <w:pPr>
              <w:pStyle w:val="ListParagraph"/>
              <w:numPr>
                <w:ilvl w:val="0"/>
                <w:numId w:val="12"/>
              </w:numPr>
            </w:pPr>
            <w:sdt>
              <w:sdtPr>
                <w:id w:val="-924177001"/>
                <w:placeholder>
                  <w:docPart w:val="DefaultPlaceholder_1082065158"/>
                </w:placeholder>
              </w:sdtPr>
              <w:sdtEndPr/>
              <w:sdtContent>
                <w:r w:rsidR="00D376E4">
                  <w:t xml:space="preserve"> </w:t>
                </w:r>
              </w:sdtContent>
            </w:sdt>
          </w:p>
        </w:tc>
        <w:tc>
          <w:tcPr>
            <w:tcW w:w="91" w:type="dxa"/>
          </w:tcPr>
          <w:p w:rsidR="000913B3" w:rsidRPr="009C220D" w:rsidRDefault="000913B3" w:rsidP="006D16B8">
            <w:pPr>
              <w:pStyle w:val="FieldText"/>
            </w:pPr>
          </w:p>
        </w:tc>
        <w:sdt>
          <w:sdtPr>
            <w:id w:val="733734536"/>
            <w:placeholder>
              <w:docPart w:val="DefaultPlaceholder_1082065158"/>
            </w:placeholder>
          </w:sdtPr>
          <w:sdtEndPr/>
          <w:sdtContent>
            <w:tc>
              <w:tcPr>
                <w:tcW w:w="3596" w:type="dxa"/>
                <w:tcBorders>
                  <w:bottom w:val="single" w:sz="4" w:space="0" w:color="auto"/>
                </w:tcBorders>
                <w:vAlign w:val="bottom"/>
              </w:tcPr>
              <w:p w:rsidR="000913B3" w:rsidRPr="009C220D" w:rsidRDefault="00D376E4" w:rsidP="00D376E4">
                <w:pPr>
                  <w:pStyle w:val="FieldText"/>
                </w:pPr>
                <w:r>
                  <w:t xml:space="preserve"> </w:t>
                </w:r>
              </w:p>
            </w:tc>
          </w:sdtContent>
        </w:sdt>
      </w:tr>
      <w:tr w:rsidR="000913B3" w:rsidRPr="00613129" w:rsidTr="00EA46D0">
        <w:trPr>
          <w:trHeight w:val="432"/>
        </w:trPr>
        <w:tc>
          <w:tcPr>
            <w:tcW w:w="6389" w:type="dxa"/>
            <w:tcBorders>
              <w:top w:val="single" w:sz="4" w:space="0" w:color="auto"/>
              <w:bottom w:val="single" w:sz="4" w:space="0" w:color="auto"/>
            </w:tcBorders>
            <w:vAlign w:val="center"/>
          </w:tcPr>
          <w:p w:rsidR="000913B3" w:rsidRDefault="007075BD" w:rsidP="00D376E4">
            <w:pPr>
              <w:pStyle w:val="ListParagraph"/>
              <w:numPr>
                <w:ilvl w:val="0"/>
                <w:numId w:val="12"/>
              </w:numPr>
            </w:pPr>
            <w:sdt>
              <w:sdtPr>
                <w:id w:val="1386226713"/>
                <w:placeholder>
                  <w:docPart w:val="DefaultPlaceholder_1082065158"/>
                </w:placeholder>
              </w:sdtPr>
              <w:sdtEndPr/>
              <w:sdtContent>
                <w:r w:rsidR="00D376E4">
                  <w:t xml:space="preserve"> </w:t>
                </w:r>
              </w:sdtContent>
            </w:sdt>
          </w:p>
        </w:tc>
        <w:tc>
          <w:tcPr>
            <w:tcW w:w="91" w:type="dxa"/>
          </w:tcPr>
          <w:p w:rsidR="000913B3" w:rsidRPr="009C220D" w:rsidRDefault="000913B3" w:rsidP="006D16B8">
            <w:pPr>
              <w:pStyle w:val="FieldText"/>
            </w:pPr>
          </w:p>
        </w:tc>
        <w:sdt>
          <w:sdtPr>
            <w:id w:val="-418096566"/>
            <w:placeholder>
              <w:docPart w:val="DefaultPlaceholder_1082065158"/>
            </w:placeholder>
          </w:sdtPr>
          <w:sdtEndPr/>
          <w:sdtContent>
            <w:tc>
              <w:tcPr>
                <w:tcW w:w="3596" w:type="dxa"/>
                <w:tcBorders>
                  <w:top w:val="single" w:sz="4" w:space="0" w:color="auto"/>
                  <w:bottom w:val="single" w:sz="4" w:space="0" w:color="auto"/>
                </w:tcBorders>
                <w:vAlign w:val="bottom"/>
              </w:tcPr>
              <w:p w:rsidR="000913B3" w:rsidRPr="009C220D" w:rsidRDefault="00D376E4" w:rsidP="00D376E4">
                <w:pPr>
                  <w:pStyle w:val="FieldText"/>
                </w:pPr>
                <w:r>
                  <w:t xml:space="preserve"> </w:t>
                </w:r>
              </w:p>
            </w:tc>
          </w:sdtContent>
        </w:sdt>
      </w:tr>
      <w:tr w:rsidR="000913B3" w:rsidRPr="00613129" w:rsidTr="00EA46D0">
        <w:trPr>
          <w:trHeight w:val="432"/>
        </w:trPr>
        <w:tc>
          <w:tcPr>
            <w:tcW w:w="6389" w:type="dxa"/>
            <w:tcBorders>
              <w:top w:val="single" w:sz="4" w:space="0" w:color="auto"/>
              <w:bottom w:val="single" w:sz="4" w:space="0" w:color="auto"/>
            </w:tcBorders>
            <w:vAlign w:val="center"/>
          </w:tcPr>
          <w:p w:rsidR="000913B3" w:rsidRDefault="007075BD" w:rsidP="00D376E4">
            <w:pPr>
              <w:pStyle w:val="ListParagraph"/>
              <w:numPr>
                <w:ilvl w:val="0"/>
                <w:numId w:val="12"/>
              </w:numPr>
            </w:pPr>
            <w:sdt>
              <w:sdtPr>
                <w:id w:val="698515835"/>
                <w:placeholder>
                  <w:docPart w:val="DefaultPlaceholder_1082065158"/>
                </w:placeholder>
              </w:sdtPr>
              <w:sdtEndPr/>
              <w:sdtContent>
                <w:r w:rsidR="00D376E4">
                  <w:t xml:space="preserve"> </w:t>
                </w:r>
              </w:sdtContent>
            </w:sdt>
          </w:p>
        </w:tc>
        <w:tc>
          <w:tcPr>
            <w:tcW w:w="91" w:type="dxa"/>
          </w:tcPr>
          <w:p w:rsidR="000913B3" w:rsidRPr="009C220D" w:rsidRDefault="000913B3" w:rsidP="006D16B8">
            <w:pPr>
              <w:pStyle w:val="FieldText"/>
            </w:pPr>
          </w:p>
        </w:tc>
        <w:sdt>
          <w:sdtPr>
            <w:id w:val="292496783"/>
            <w:placeholder>
              <w:docPart w:val="DefaultPlaceholder_1082065158"/>
            </w:placeholder>
          </w:sdtPr>
          <w:sdtEndPr/>
          <w:sdtContent>
            <w:tc>
              <w:tcPr>
                <w:tcW w:w="3596" w:type="dxa"/>
                <w:tcBorders>
                  <w:top w:val="single" w:sz="4" w:space="0" w:color="auto"/>
                  <w:bottom w:val="single" w:sz="4" w:space="0" w:color="auto"/>
                </w:tcBorders>
                <w:vAlign w:val="bottom"/>
              </w:tcPr>
              <w:p w:rsidR="000913B3" w:rsidRPr="009C220D" w:rsidRDefault="00D376E4" w:rsidP="00D376E4">
                <w:pPr>
                  <w:pStyle w:val="FieldText"/>
                </w:pPr>
                <w:r>
                  <w:t xml:space="preserve"> </w:t>
                </w:r>
              </w:p>
            </w:tc>
          </w:sdtContent>
        </w:sdt>
      </w:tr>
      <w:tr w:rsidR="000913B3" w:rsidRPr="00613129" w:rsidTr="00EA46D0">
        <w:trPr>
          <w:trHeight w:val="432"/>
        </w:trPr>
        <w:tc>
          <w:tcPr>
            <w:tcW w:w="6389" w:type="dxa"/>
            <w:tcBorders>
              <w:top w:val="single" w:sz="4" w:space="0" w:color="auto"/>
              <w:bottom w:val="single" w:sz="4" w:space="0" w:color="auto"/>
            </w:tcBorders>
            <w:vAlign w:val="center"/>
          </w:tcPr>
          <w:p w:rsidR="000913B3" w:rsidRDefault="007075BD" w:rsidP="00D376E4">
            <w:pPr>
              <w:pStyle w:val="ListParagraph"/>
              <w:numPr>
                <w:ilvl w:val="0"/>
                <w:numId w:val="12"/>
              </w:numPr>
            </w:pPr>
            <w:sdt>
              <w:sdtPr>
                <w:id w:val="-1336150988"/>
                <w:placeholder>
                  <w:docPart w:val="DefaultPlaceholder_1082065158"/>
                </w:placeholder>
              </w:sdtPr>
              <w:sdtEndPr/>
              <w:sdtContent>
                <w:r w:rsidR="00D376E4">
                  <w:t xml:space="preserve"> </w:t>
                </w:r>
              </w:sdtContent>
            </w:sdt>
          </w:p>
        </w:tc>
        <w:tc>
          <w:tcPr>
            <w:tcW w:w="91" w:type="dxa"/>
          </w:tcPr>
          <w:p w:rsidR="000913B3" w:rsidRPr="009C220D" w:rsidRDefault="000913B3" w:rsidP="006D16B8">
            <w:pPr>
              <w:pStyle w:val="FieldText"/>
            </w:pPr>
          </w:p>
        </w:tc>
        <w:sdt>
          <w:sdtPr>
            <w:id w:val="613325547"/>
            <w:placeholder>
              <w:docPart w:val="DefaultPlaceholder_1082065158"/>
            </w:placeholder>
          </w:sdtPr>
          <w:sdtEndPr/>
          <w:sdtContent>
            <w:tc>
              <w:tcPr>
                <w:tcW w:w="3596" w:type="dxa"/>
                <w:tcBorders>
                  <w:top w:val="single" w:sz="4" w:space="0" w:color="auto"/>
                  <w:bottom w:val="single" w:sz="4" w:space="0" w:color="auto"/>
                </w:tcBorders>
                <w:vAlign w:val="bottom"/>
              </w:tcPr>
              <w:p w:rsidR="000913B3" w:rsidRPr="009C220D" w:rsidRDefault="00D376E4" w:rsidP="00D376E4">
                <w:pPr>
                  <w:pStyle w:val="FieldText"/>
                </w:pPr>
                <w:r>
                  <w:t xml:space="preserve"> </w:t>
                </w:r>
              </w:p>
            </w:tc>
          </w:sdtContent>
        </w:sdt>
      </w:tr>
    </w:tbl>
    <w:p w:rsidR="00C92A3C" w:rsidRDefault="00C92A3C"/>
    <w:p w:rsidR="000913B3" w:rsidRDefault="000913B3"/>
    <w:tbl>
      <w:tblPr>
        <w:tblW w:w="4998" w:type="pct"/>
        <w:tblLayout w:type="fixed"/>
        <w:tblCellMar>
          <w:left w:w="0" w:type="dxa"/>
          <w:right w:w="0" w:type="dxa"/>
        </w:tblCellMar>
        <w:tblLook w:val="0000" w:firstRow="0" w:lastRow="0" w:firstColumn="0" w:lastColumn="0" w:noHBand="0" w:noVBand="0"/>
      </w:tblPr>
      <w:tblGrid>
        <w:gridCol w:w="5594"/>
        <w:gridCol w:w="95"/>
        <w:gridCol w:w="5107"/>
      </w:tblGrid>
      <w:tr w:rsidR="000913B3" w:rsidRPr="00613129" w:rsidTr="000913B3">
        <w:trPr>
          <w:trHeight w:val="288"/>
        </w:trPr>
        <w:tc>
          <w:tcPr>
            <w:tcW w:w="5226" w:type="dxa"/>
          </w:tcPr>
          <w:p w:rsidR="000913B3" w:rsidRPr="000913B3" w:rsidRDefault="000913B3" w:rsidP="000913B3">
            <w:pPr>
              <w:pStyle w:val="FieldText"/>
              <w:rPr>
                <w:b w:val="0"/>
              </w:rPr>
            </w:pPr>
            <w:r w:rsidRPr="000913B3">
              <w:rPr>
                <w:b w:val="0"/>
              </w:rPr>
              <w:t>What other Wholesalers to you currently use?</w:t>
            </w:r>
          </w:p>
        </w:tc>
        <w:tc>
          <w:tcPr>
            <w:tcW w:w="89" w:type="dxa"/>
          </w:tcPr>
          <w:p w:rsidR="000913B3" w:rsidRPr="009C220D" w:rsidRDefault="000913B3" w:rsidP="000913B3">
            <w:pPr>
              <w:pStyle w:val="FieldText"/>
            </w:pPr>
          </w:p>
        </w:tc>
        <w:tc>
          <w:tcPr>
            <w:tcW w:w="4771" w:type="dxa"/>
          </w:tcPr>
          <w:p w:rsidR="000913B3" w:rsidRPr="009C220D" w:rsidRDefault="000913B3" w:rsidP="000913B3">
            <w:pPr>
              <w:pStyle w:val="Heading4"/>
              <w:jc w:val="left"/>
            </w:pPr>
            <w:r>
              <w:t>What type of business do you use them for?</w:t>
            </w:r>
          </w:p>
        </w:tc>
      </w:tr>
      <w:tr w:rsidR="000913B3" w:rsidRPr="00613129" w:rsidTr="000913B3">
        <w:trPr>
          <w:trHeight w:val="288"/>
        </w:trPr>
        <w:tc>
          <w:tcPr>
            <w:tcW w:w="5226" w:type="dxa"/>
            <w:tcBorders>
              <w:bottom w:val="single" w:sz="4" w:space="0" w:color="auto"/>
            </w:tcBorders>
            <w:vAlign w:val="center"/>
          </w:tcPr>
          <w:p w:rsidR="000913B3" w:rsidRPr="000913B3" w:rsidRDefault="007075BD" w:rsidP="00D376E4">
            <w:pPr>
              <w:pStyle w:val="FieldText"/>
              <w:numPr>
                <w:ilvl w:val="0"/>
                <w:numId w:val="13"/>
              </w:numPr>
              <w:rPr>
                <w:b w:val="0"/>
              </w:rPr>
            </w:pPr>
            <w:sdt>
              <w:sdtPr>
                <w:rPr>
                  <w:b w:val="0"/>
                </w:rPr>
                <w:id w:val="-1149285494"/>
                <w:placeholder>
                  <w:docPart w:val="DefaultPlaceholder_1082065158"/>
                </w:placeholder>
              </w:sdtPr>
              <w:sdtEndPr/>
              <w:sdtContent>
                <w:r w:rsidR="00D376E4">
                  <w:rPr>
                    <w:b w:val="0"/>
                  </w:rPr>
                  <w:t xml:space="preserve"> </w:t>
                </w:r>
              </w:sdtContent>
            </w:sdt>
          </w:p>
        </w:tc>
        <w:tc>
          <w:tcPr>
            <w:tcW w:w="89" w:type="dxa"/>
            <w:vAlign w:val="center"/>
          </w:tcPr>
          <w:p w:rsidR="000913B3" w:rsidRPr="009C220D" w:rsidRDefault="000913B3" w:rsidP="000913B3">
            <w:pPr>
              <w:pStyle w:val="FieldText"/>
            </w:pPr>
          </w:p>
        </w:tc>
        <w:tc>
          <w:tcPr>
            <w:tcW w:w="4771" w:type="dxa"/>
            <w:tcBorders>
              <w:bottom w:val="single" w:sz="4" w:space="0" w:color="auto"/>
            </w:tcBorders>
            <w:vAlign w:val="center"/>
          </w:tcPr>
          <w:p w:rsidR="000913B3" w:rsidRDefault="000913B3" w:rsidP="00D376E4">
            <w:pPr>
              <w:pStyle w:val="Heading4"/>
              <w:jc w:val="left"/>
            </w:pPr>
            <w:r>
              <w:t>1.</w:t>
            </w:r>
            <w:sdt>
              <w:sdtPr>
                <w:id w:val="401806935"/>
                <w:placeholder>
                  <w:docPart w:val="DefaultPlaceholder_1082065158"/>
                </w:placeholder>
              </w:sdtPr>
              <w:sdtEndPr/>
              <w:sdtContent>
                <w:r w:rsidR="00D376E4">
                  <w:t xml:space="preserve"> </w:t>
                </w:r>
              </w:sdtContent>
            </w:sdt>
          </w:p>
        </w:tc>
      </w:tr>
      <w:tr w:rsidR="000913B3" w:rsidRPr="00613129" w:rsidTr="000913B3">
        <w:trPr>
          <w:trHeight w:val="288"/>
        </w:trPr>
        <w:tc>
          <w:tcPr>
            <w:tcW w:w="5226" w:type="dxa"/>
            <w:tcBorders>
              <w:top w:val="single" w:sz="4" w:space="0" w:color="auto"/>
              <w:bottom w:val="single" w:sz="4" w:space="0" w:color="auto"/>
            </w:tcBorders>
            <w:vAlign w:val="center"/>
          </w:tcPr>
          <w:p w:rsidR="000913B3" w:rsidRPr="000913B3" w:rsidRDefault="007075BD" w:rsidP="00D376E4">
            <w:pPr>
              <w:pStyle w:val="FieldText"/>
              <w:numPr>
                <w:ilvl w:val="0"/>
                <w:numId w:val="13"/>
              </w:numPr>
              <w:rPr>
                <w:b w:val="0"/>
              </w:rPr>
            </w:pPr>
            <w:sdt>
              <w:sdtPr>
                <w:rPr>
                  <w:b w:val="0"/>
                </w:rPr>
                <w:id w:val="1195122171"/>
                <w:placeholder>
                  <w:docPart w:val="DefaultPlaceholder_1082065158"/>
                </w:placeholder>
                <w:text/>
              </w:sdtPr>
              <w:sdtEndPr/>
              <w:sdtContent>
                <w:r w:rsidR="00D376E4">
                  <w:rPr>
                    <w:b w:val="0"/>
                  </w:rPr>
                  <w:t xml:space="preserve"> </w:t>
                </w:r>
              </w:sdtContent>
            </w:sdt>
          </w:p>
        </w:tc>
        <w:tc>
          <w:tcPr>
            <w:tcW w:w="89" w:type="dxa"/>
            <w:vAlign w:val="center"/>
          </w:tcPr>
          <w:p w:rsidR="000913B3" w:rsidRPr="009C220D" w:rsidRDefault="000913B3" w:rsidP="000913B3">
            <w:pPr>
              <w:pStyle w:val="FieldText"/>
            </w:pPr>
          </w:p>
        </w:tc>
        <w:tc>
          <w:tcPr>
            <w:tcW w:w="4771" w:type="dxa"/>
            <w:tcBorders>
              <w:top w:val="single" w:sz="4" w:space="0" w:color="auto"/>
              <w:bottom w:val="single" w:sz="4" w:space="0" w:color="auto"/>
            </w:tcBorders>
            <w:vAlign w:val="center"/>
          </w:tcPr>
          <w:p w:rsidR="000913B3" w:rsidRDefault="000913B3" w:rsidP="00D376E4">
            <w:pPr>
              <w:pStyle w:val="Heading4"/>
              <w:jc w:val="left"/>
            </w:pPr>
            <w:r>
              <w:t>2.</w:t>
            </w:r>
            <w:sdt>
              <w:sdtPr>
                <w:id w:val="1233356759"/>
                <w:placeholder>
                  <w:docPart w:val="DefaultPlaceholder_1082065158"/>
                </w:placeholder>
              </w:sdtPr>
              <w:sdtEndPr/>
              <w:sdtContent>
                <w:r w:rsidR="00D376E4">
                  <w:t xml:space="preserve"> </w:t>
                </w:r>
              </w:sdtContent>
            </w:sdt>
          </w:p>
        </w:tc>
      </w:tr>
      <w:tr w:rsidR="000913B3" w:rsidRPr="00613129" w:rsidTr="000913B3">
        <w:trPr>
          <w:trHeight w:val="288"/>
        </w:trPr>
        <w:tc>
          <w:tcPr>
            <w:tcW w:w="5226" w:type="dxa"/>
            <w:tcBorders>
              <w:top w:val="single" w:sz="4" w:space="0" w:color="auto"/>
              <w:bottom w:val="single" w:sz="4" w:space="0" w:color="auto"/>
            </w:tcBorders>
            <w:vAlign w:val="center"/>
          </w:tcPr>
          <w:p w:rsidR="000913B3" w:rsidRPr="000913B3" w:rsidRDefault="007075BD" w:rsidP="00D376E4">
            <w:pPr>
              <w:pStyle w:val="FieldText"/>
              <w:numPr>
                <w:ilvl w:val="0"/>
                <w:numId w:val="13"/>
              </w:numPr>
              <w:rPr>
                <w:b w:val="0"/>
              </w:rPr>
            </w:pPr>
            <w:sdt>
              <w:sdtPr>
                <w:rPr>
                  <w:b w:val="0"/>
                </w:rPr>
                <w:id w:val="-2068098307"/>
                <w:placeholder>
                  <w:docPart w:val="DefaultPlaceholder_1082065158"/>
                </w:placeholder>
              </w:sdtPr>
              <w:sdtEndPr/>
              <w:sdtContent>
                <w:r w:rsidR="00D376E4">
                  <w:rPr>
                    <w:b w:val="0"/>
                  </w:rPr>
                  <w:t xml:space="preserve"> </w:t>
                </w:r>
              </w:sdtContent>
            </w:sdt>
          </w:p>
        </w:tc>
        <w:tc>
          <w:tcPr>
            <w:tcW w:w="89" w:type="dxa"/>
            <w:vAlign w:val="center"/>
          </w:tcPr>
          <w:p w:rsidR="000913B3" w:rsidRPr="009C220D" w:rsidRDefault="000913B3" w:rsidP="000913B3">
            <w:pPr>
              <w:pStyle w:val="FieldText"/>
            </w:pPr>
          </w:p>
        </w:tc>
        <w:tc>
          <w:tcPr>
            <w:tcW w:w="4771" w:type="dxa"/>
            <w:tcBorders>
              <w:top w:val="single" w:sz="4" w:space="0" w:color="auto"/>
              <w:bottom w:val="single" w:sz="4" w:space="0" w:color="auto"/>
            </w:tcBorders>
            <w:vAlign w:val="center"/>
          </w:tcPr>
          <w:p w:rsidR="000913B3" w:rsidRDefault="000913B3" w:rsidP="00D376E4">
            <w:pPr>
              <w:pStyle w:val="Heading4"/>
              <w:jc w:val="left"/>
            </w:pPr>
            <w:r>
              <w:t>3.</w:t>
            </w:r>
            <w:sdt>
              <w:sdtPr>
                <w:id w:val="-1729526024"/>
                <w:placeholder>
                  <w:docPart w:val="DefaultPlaceholder_1082065158"/>
                </w:placeholder>
              </w:sdtPr>
              <w:sdtEndPr/>
              <w:sdtContent>
                <w:r w:rsidR="00D376E4">
                  <w:t xml:space="preserve"> </w:t>
                </w:r>
              </w:sdtContent>
            </w:sdt>
          </w:p>
        </w:tc>
      </w:tr>
    </w:tbl>
    <w:p w:rsidR="00C92A3C" w:rsidRDefault="00C92A3C"/>
    <w:tbl>
      <w:tblPr>
        <w:tblpPr w:leftFromText="180" w:rightFromText="180" w:vertAnchor="text" w:horzAnchor="margin" w:tblpY="5"/>
        <w:tblW w:w="5002" w:type="pct"/>
        <w:tblLayout w:type="fixed"/>
        <w:tblCellMar>
          <w:left w:w="0" w:type="dxa"/>
          <w:right w:w="0" w:type="dxa"/>
        </w:tblCellMar>
        <w:tblLook w:val="0000" w:firstRow="0" w:lastRow="0" w:firstColumn="0" w:lastColumn="0" w:noHBand="0" w:noVBand="0"/>
      </w:tblPr>
      <w:tblGrid>
        <w:gridCol w:w="776"/>
        <w:gridCol w:w="771"/>
        <w:gridCol w:w="578"/>
        <w:gridCol w:w="867"/>
        <w:gridCol w:w="867"/>
        <w:gridCol w:w="578"/>
        <w:gridCol w:w="6367"/>
      </w:tblGrid>
      <w:tr w:rsidR="000913B3" w:rsidRPr="00613129" w:rsidTr="006123EB">
        <w:trPr>
          <w:trHeight w:val="288"/>
        </w:trPr>
        <w:tc>
          <w:tcPr>
            <w:tcW w:w="10094" w:type="dxa"/>
            <w:gridSpan w:val="7"/>
            <w:vAlign w:val="center"/>
          </w:tcPr>
          <w:p w:rsidR="000913B3" w:rsidRPr="009C220D" w:rsidRDefault="000913B3" w:rsidP="00A1687D">
            <w:r>
              <w:t>Which of the following associations are you current a member?</w:t>
            </w:r>
          </w:p>
        </w:tc>
      </w:tr>
      <w:tr w:rsidR="006123EB" w:rsidRPr="00613129" w:rsidTr="006123EB">
        <w:trPr>
          <w:trHeight w:val="288"/>
        </w:trPr>
        <w:tc>
          <w:tcPr>
            <w:tcW w:w="725" w:type="dxa"/>
            <w:vAlign w:val="center"/>
          </w:tcPr>
          <w:p w:rsidR="006123EB" w:rsidRPr="005114CE" w:rsidRDefault="006123EB" w:rsidP="00A1687D">
            <w:r>
              <w:t xml:space="preserve"> </w:t>
            </w:r>
            <w:sdt>
              <w:sdtPr>
                <w:id w:val="-983691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PIA</w:t>
            </w:r>
          </w:p>
        </w:tc>
        <w:tc>
          <w:tcPr>
            <w:tcW w:w="720" w:type="dxa"/>
            <w:vAlign w:val="center"/>
          </w:tcPr>
          <w:p w:rsidR="006123EB" w:rsidRPr="000913B3" w:rsidRDefault="007075BD" w:rsidP="00A1687D">
            <w:pPr>
              <w:pStyle w:val="FieldText"/>
              <w:rPr>
                <w:b w:val="0"/>
              </w:rPr>
            </w:pPr>
            <w:sdt>
              <w:sdtPr>
                <w:rPr>
                  <w:b w:val="0"/>
                </w:rPr>
                <w:id w:val="538712899"/>
                <w14:checkbox>
                  <w14:checked w14:val="0"/>
                  <w14:checkedState w14:val="2612" w14:font="MS Gothic"/>
                  <w14:uncheckedState w14:val="2610" w14:font="MS Gothic"/>
                </w14:checkbox>
              </w:sdtPr>
              <w:sdtEndPr/>
              <w:sdtContent>
                <w:r w:rsidR="006123EB">
                  <w:rPr>
                    <w:rFonts w:ascii="MS Gothic" w:eastAsia="MS Gothic" w:hAnsi="MS Gothic" w:hint="eastAsia"/>
                    <w:b w:val="0"/>
                  </w:rPr>
                  <w:t>☐</w:t>
                </w:r>
              </w:sdtContent>
            </w:sdt>
            <w:r w:rsidR="006123EB">
              <w:rPr>
                <w:b w:val="0"/>
              </w:rPr>
              <w:t xml:space="preserve"> CIB</w:t>
            </w:r>
          </w:p>
        </w:tc>
        <w:tc>
          <w:tcPr>
            <w:tcW w:w="540" w:type="dxa"/>
            <w:vAlign w:val="center"/>
          </w:tcPr>
          <w:p w:rsidR="006123EB" w:rsidRPr="000913B3" w:rsidRDefault="007075BD" w:rsidP="00A1687D">
            <w:pPr>
              <w:pStyle w:val="Heading4"/>
              <w:jc w:val="left"/>
            </w:pPr>
            <w:sdt>
              <w:sdtPr>
                <w:id w:val="-1978294983"/>
                <w14:checkbox>
                  <w14:checked w14:val="0"/>
                  <w14:checkedState w14:val="2612" w14:font="MS Gothic"/>
                  <w14:uncheckedState w14:val="2610" w14:font="MS Gothic"/>
                </w14:checkbox>
              </w:sdtPr>
              <w:sdtEndPr/>
              <w:sdtContent>
                <w:r w:rsidR="006123EB">
                  <w:rPr>
                    <w:rFonts w:ascii="MS Gothic" w:eastAsia="MS Gothic" w:hAnsi="MS Gothic" w:hint="eastAsia"/>
                  </w:rPr>
                  <w:t>☐</w:t>
                </w:r>
              </w:sdtContent>
            </w:sdt>
            <w:r w:rsidR="006123EB">
              <w:t xml:space="preserve"> IIA</w:t>
            </w:r>
          </w:p>
        </w:tc>
        <w:tc>
          <w:tcPr>
            <w:tcW w:w="810" w:type="dxa"/>
            <w:vAlign w:val="center"/>
          </w:tcPr>
          <w:p w:rsidR="006123EB" w:rsidRPr="000913B3" w:rsidRDefault="007075BD" w:rsidP="00A1687D">
            <w:pPr>
              <w:pStyle w:val="FieldText"/>
              <w:rPr>
                <w:b w:val="0"/>
              </w:rPr>
            </w:pPr>
            <w:sdt>
              <w:sdtPr>
                <w:rPr>
                  <w:b w:val="0"/>
                </w:rPr>
                <w:id w:val="-1318493550"/>
                <w14:checkbox>
                  <w14:checked w14:val="0"/>
                  <w14:checkedState w14:val="2612" w14:font="MS Gothic"/>
                  <w14:uncheckedState w14:val="2610" w14:font="MS Gothic"/>
                </w14:checkbox>
              </w:sdtPr>
              <w:sdtEndPr/>
              <w:sdtContent>
                <w:r w:rsidR="006123EB">
                  <w:rPr>
                    <w:rFonts w:ascii="MS Gothic" w:eastAsia="MS Gothic" w:hAnsi="MS Gothic" w:hint="eastAsia"/>
                    <w:b w:val="0"/>
                  </w:rPr>
                  <w:t>☐</w:t>
                </w:r>
              </w:sdtContent>
            </w:sdt>
            <w:r w:rsidR="006123EB">
              <w:rPr>
                <w:b w:val="0"/>
              </w:rPr>
              <w:t xml:space="preserve"> MAIA</w:t>
            </w:r>
          </w:p>
        </w:tc>
        <w:tc>
          <w:tcPr>
            <w:tcW w:w="810" w:type="dxa"/>
            <w:vAlign w:val="center"/>
          </w:tcPr>
          <w:p w:rsidR="006123EB" w:rsidRPr="000913B3" w:rsidRDefault="007075BD" w:rsidP="00A1687D">
            <w:pPr>
              <w:pStyle w:val="Heading4"/>
              <w:jc w:val="left"/>
            </w:pPr>
            <w:sdt>
              <w:sdtPr>
                <w:id w:val="1984733207"/>
                <w14:checkbox>
                  <w14:checked w14:val="0"/>
                  <w14:checkedState w14:val="2612" w14:font="MS Gothic"/>
                  <w14:uncheckedState w14:val="2610" w14:font="MS Gothic"/>
                </w14:checkbox>
              </w:sdtPr>
              <w:sdtEndPr/>
              <w:sdtContent>
                <w:r w:rsidR="006123EB">
                  <w:rPr>
                    <w:rFonts w:ascii="MS Gothic" w:eastAsia="MS Gothic" w:hAnsi="MS Gothic" w:hint="eastAsia"/>
                  </w:rPr>
                  <w:t>☐</w:t>
                </w:r>
              </w:sdtContent>
            </w:sdt>
            <w:r w:rsidR="006123EB">
              <w:t xml:space="preserve"> IIAB</w:t>
            </w:r>
          </w:p>
        </w:tc>
        <w:tc>
          <w:tcPr>
            <w:tcW w:w="540" w:type="dxa"/>
            <w:vAlign w:val="center"/>
          </w:tcPr>
          <w:p w:rsidR="006123EB" w:rsidRPr="000913B3" w:rsidRDefault="006123EB" w:rsidP="00A1687D">
            <w:pPr>
              <w:pStyle w:val="FieldText"/>
              <w:rPr>
                <w:b w:val="0"/>
              </w:rPr>
            </w:pPr>
            <w:r>
              <w:rPr>
                <w:b w:val="0"/>
              </w:rPr>
              <w:t xml:space="preserve">Other: </w:t>
            </w:r>
          </w:p>
        </w:tc>
        <w:sdt>
          <w:sdtPr>
            <w:rPr>
              <w:b w:val="0"/>
            </w:rPr>
            <w:id w:val="861175272"/>
            <w:placeholder>
              <w:docPart w:val="DefaultPlaceholder_1082065158"/>
            </w:placeholder>
          </w:sdtPr>
          <w:sdtEndPr/>
          <w:sdtContent>
            <w:tc>
              <w:tcPr>
                <w:tcW w:w="5949" w:type="dxa"/>
                <w:tcBorders>
                  <w:bottom w:val="single" w:sz="4" w:space="0" w:color="auto"/>
                </w:tcBorders>
                <w:vAlign w:val="center"/>
              </w:tcPr>
              <w:p w:rsidR="006123EB" w:rsidRPr="000913B3" w:rsidRDefault="00D376E4" w:rsidP="00D376E4">
                <w:pPr>
                  <w:pStyle w:val="FieldText"/>
                  <w:rPr>
                    <w:b w:val="0"/>
                  </w:rPr>
                </w:pPr>
                <w:r>
                  <w:rPr>
                    <w:b w:val="0"/>
                  </w:rPr>
                  <w:t xml:space="preserve"> </w:t>
                </w:r>
              </w:p>
            </w:tc>
          </w:sdtContent>
        </w:sdt>
      </w:tr>
    </w:tbl>
    <w:p w:rsidR="006123EB" w:rsidRDefault="006123EB"/>
    <w:p w:rsidR="006123EB" w:rsidRDefault="006123EB"/>
    <w:tbl>
      <w:tblPr>
        <w:tblW w:w="5000" w:type="pct"/>
        <w:tblLayout w:type="fixed"/>
        <w:tblCellMar>
          <w:left w:w="0" w:type="dxa"/>
          <w:right w:w="0" w:type="dxa"/>
        </w:tblCellMar>
        <w:tblLook w:val="0000" w:firstRow="0" w:lastRow="0" w:firstColumn="0" w:lastColumn="0" w:noHBand="0" w:noVBand="0"/>
      </w:tblPr>
      <w:tblGrid>
        <w:gridCol w:w="10800"/>
      </w:tblGrid>
      <w:tr w:rsidR="00A1687D" w:rsidRPr="00613129" w:rsidTr="006123EB">
        <w:tc>
          <w:tcPr>
            <w:tcW w:w="10080" w:type="dxa"/>
            <w:vAlign w:val="bottom"/>
          </w:tcPr>
          <w:p w:rsidR="00A1687D" w:rsidRPr="00A1687D" w:rsidRDefault="00A1687D" w:rsidP="005557F6">
            <w:pPr>
              <w:rPr>
                <w:b/>
              </w:rPr>
            </w:pPr>
            <w:r w:rsidRPr="00A1687D">
              <w:rPr>
                <w:b/>
              </w:rPr>
              <w:t>Please attach a copy of your current licenses, E&amp;O policy DEC sheet or certificate of insurance</w:t>
            </w:r>
            <w:r w:rsidR="006123EB">
              <w:rPr>
                <w:b/>
              </w:rPr>
              <w:t>.</w:t>
            </w:r>
          </w:p>
        </w:tc>
      </w:tr>
      <w:tr w:rsidR="00A1687D" w:rsidRPr="00613129" w:rsidTr="006123EB">
        <w:trPr>
          <w:trHeight w:val="447"/>
        </w:trPr>
        <w:tc>
          <w:tcPr>
            <w:tcW w:w="10080" w:type="dxa"/>
            <w:vAlign w:val="bottom"/>
          </w:tcPr>
          <w:p w:rsidR="00A1687D" w:rsidRPr="00A1687D" w:rsidRDefault="00A1687D" w:rsidP="00A1687D">
            <w:pPr>
              <w:rPr>
                <w:sz w:val="16"/>
                <w:szCs w:val="16"/>
              </w:rPr>
            </w:pPr>
            <w:r>
              <w:rPr>
                <w:sz w:val="16"/>
                <w:szCs w:val="16"/>
              </w:rPr>
              <w:t>In accordance with FCC Regulations we are not allowed to send you valuable marketing information form Jimcor via fax and email without your permission.  By signing below it is understood that you have given Jimcor permission to send you information via fax and email.</w:t>
            </w:r>
          </w:p>
        </w:tc>
      </w:tr>
    </w:tbl>
    <w:p w:rsidR="00C92A3C" w:rsidRDefault="00C92A3C" w:rsidP="00C92A3C"/>
    <w:p w:rsidR="00A1687D" w:rsidRDefault="009D4C9F" w:rsidP="00C92A3C">
      <w:r>
        <w:t xml:space="preserve">                                                                    </w:t>
      </w:r>
      <w:r>
        <w:tab/>
      </w:r>
      <w:r>
        <w:tab/>
      </w:r>
      <w:r>
        <w:tab/>
      </w:r>
      <w:r>
        <w:tab/>
      </w:r>
      <w:r>
        <w:tab/>
      </w:r>
      <w:r>
        <w:tab/>
      </w:r>
      <w:r>
        <w:tab/>
      </w:r>
      <w:sdt>
        <w:sdtPr>
          <w:id w:val="1275992400"/>
          <w:placeholder>
            <w:docPart w:val="DefaultPlaceholder_1082065160"/>
          </w:placeholder>
          <w:showingPlcHdr/>
          <w:date>
            <w:dateFormat w:val="M/d/yyyy"/>
            <w:lid w:val="en-US"/>
            <w:storeMappedDataAs w:val="dateTime"/>
            <w:calendar w:val="gregorian"/>
          </w:date>
        </w:sdtPr>
        <w:sdtEndPr/>
        <w:sdtContent>
          <w:r w:rsidRPr="00E97775">
            <w:rPr>
              <w:rStyle w:val="PlaceholderText"/>
            </w:rPr>
            <w:t>Click here to enter a date.</w:t>
          </w:r>
        </w:sdtContent>
      </w:sdt>
    </w:p>
    <w:tbl>
      <w:tblPr>
        <w:tblW w:w="5000" w:type="pct"/>
        <w:tblBorders>
          <w:top w:val="single" w:sz="4" w:space="0" w:color="auto"/>
        </w:tblBorders>
        <w:tblLayout w:type="fixed"/>
        <w:tblCellMar>
          <w:left w:w="0" w:type="dxa"/>
          <w:right w:w="0" w:type="dxa"/>
        </w:tblCellMar>
        <w:tblLook w:val="0000" w:firstRow="0" w:lastRow="0" w:firstColumn="0" w:lastColumn="0" w:noHBand="0" w:noVBand="0"/>
      </w:tblPr>
      <w:tblGrid>
        <w:gridCol w:w="7329"/>
        <w:gridCol w:w="1253"/>
        <w:gridCol w:w="2218"/>
      </w:tblGrid>
      <w:tr w:rsidR="00A1687D" w:rsidRPr="00613129" w:rsidTr="00A1687D">
        <w:trPr>
          <w:trHeight w:val="360"/>
        </w:trPr>
        <w:tc>
          <w:tcPr>
            <w:tcW w:w="6847" w:type="dxa"/>
            <w:vAlign w:val="bottom"/>
          </w:tcPr>
          <w:p w:rsidR="00A1687D" w:rsidRPr="009C220D" w:rsidRDefault="00A1687D" w:rsidP="00BC07E3">
            <w:pPr>
              <w:pStyle w:val="FieldText"/>
            </w:pPr>
            <w:r>
              <w:t>Signature of agency owner, principal, partner or officer</w:t>
            </w:r>
          </w:p>
        </w:tc>
        <w:tc>
          <w:tcPr>
            <w:tcW w:w="1171" w:type="dxa"/>
            <w:vAlign w:val="bottom"/>
          </w:tcPr>
          <w:p w:rsidR="00A1687D" w:rsidRPr="005114CE" w:rsidRDefault="00A1687D" w:rsidP="00BC07E3">
            <w:pPr>
              <w:pStyle w:val="Heading4"/>
            </w:pPr>
            <w:r>
              <w:t>Date</w:t>
            </w:r>
          </w:p>
        </w:tc>
        <w:tc>
          <w:tcPr>
            <w:tcW w:w="2072" w:type="dxa"/>
            <w:vAlign w:val="bottom"/>
          </w:tcPr>
          <w:p w:rsidR="00A1687D" w:rsidRPr="009C220D" w:rsidRDefault="00A1687D" w:rsidP="00BC07E3">
            <w:pPr>
              <w:pStyle w:val="FieldText"/>
            </w:pPr>
          </w:p>
        </w:tc>
      </w:tr>
    </w:tbl>
    <w:p w:rsidR="00BC07E3" w:rsidRDefault="00BC07E3" w:rsidP="00BC07E3"/>
    <w:p w:rsidR="00B76995" w:rsidRDefault="00B76995" w:rsidP="00BC07E3"/>
    <w:p w:rsidR="00B76995" w:rsidRDefault="00B76995" w:rsidP="00BC07E3"/>
    <w:tbl>
      <w:tblPr>
        <w:tblW w:w="5000" w:type="pct"/>
        <w:tblLayout w:type="fixed"/>
        <w:tblCellMar>
          <w:left w:w="0" w:type="dxa"/>
          <w:right w:w="0" w:type="dxa"/>
        </w:tblCellMar>
        <w:tblLook w:val="0000" w:firstRow="0" w:lastRow="0" w:firstColumn="0" w:lastColumn="0" w:noHBand="0" w:noVBand="0"/>
      </w:tblPr>
      <w:tblGrid>
        <w:gridCol w:w="10800"/>
      </w:tblGrid>
      <w:tr w:rsidR="00A1687D" w:rsidRPr="00613129" w:rsidTr="00A1687D">
        <w:trPr>
          <w:trHeight w:val="288"/>
        </w:trPr>
        <w:tc>
          <w:tcPr>
            <w:tcW w:w="10080" w:type="dxa"/>
          </w:tcPr>
          <w:p w:rsidR="00A1687D" w:rsidRPr="009C220D" w:rsidRDefault="00A1687D" w:rsidP="00D1283A">
            <w:pPr>
              <w:pStyle w:val="FieldText"/>
            </w:pPr>
            <w:r>
              <w:t>Please</w:t>
            </w:r>
            <w:r w:rsidR="00EF746F">
              <w:t xml:space="preserve"> return this document via</w:t>
            </w:r>
            <w:r>
              <w:t xml:space="preserve"> e-mail to </w:t>
            </w:r>
            <w:hyperlink r:id="rId10" w:history="1">
              <w:r w:rsidRPr="005D6B3F">
                <w:rPr>
                  <w:rStyle w:val="Hyperlink"/>
                </w:rPr>
                <w:t>marketing@jimcor.com</w:t>
              </w:r>
            </w:hyperlink>
          </w:p>
        </w:tc>
      </w:tr>
    </w:tbl>
    <w:p w:rsidR="00BC07E3" w:rsidRDefault="00BC07E3" w:rsidP="00BC07E3"/>
    <w:tbl>
      <w:tblPr>
        <w:tblW w:w="4999"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189"/>
        <w:gridCol w:w="771"/>
        <w:gridCol w:w="578"/>
        <w:gridCol w:w="1446"/>
        <w:gridCol w:w="773"/>
        <w:gridCol w:w="580"/>
        <w:gridCol w:w="21"/>
        <w:gridCol w:w="3450"/>
      </w:tblGrid>
      <w:tr w:rsidR="00A1687D" w:rsidRPr="00613129" w:rsidTr="008233D0">
        <w:tc>
          <w:tcPr>
            <w:tcW w:w="2972" w:type="dxa"/>
            <w:tcBorders>
              <w:top w:val="single" w:sz="4" w:space="0" w:color="auto"/>
            </w:tcBorders>
            <w:vAlign w:val="bottom"/>
          </w:tcPr>
          <w:p w:rsidR="008233D0" w:rsidRDefault="008233D0" w:rsidP="00057060">
            <w:pPr>
              <w:rPr>
                <w:rFonts w:cstheme="minorHAnsi"/>
                <w:szCs w:val="19"/>
              </w:rPr>
            </w:pPr>
          </w:p>
          <w:p w:rsidR="00A1687D" w:rsidRPr="00057060" w:rsidRDefault="00EF746F" w:rsidP="00057060">
            <w:pPr>
              <w:rPr>
                <w:rFonts w:cstheme="minorHAnsi"/>
                <w:szCs w:val="19"/>
              </w:rPr>
            </w:pPr>
            <w:r>
              <w:rPr>
                <w:rFonts w:cstheme="minorHAnsi"/>
                <w:szCs w:val="19"/>
              </w:rPr>
              <w:t xml:space="preserve">  </w:t>
            </w:r>
            <w:r w:rsidR="006123EB">
              <w:rPr>
                <w:rFonts w:cstheme="minorHAnsi"/>
                <w:szCs w:val="19"/>
              </w:rPr>
              <w:t>Reviewed and Approved B</w:t>
            </w:r>
            <w:r w:rsidR="00A1687D" w:rsidRPr="00057060">
              <w:rPr>
                <w:rFonts w:cstheme="minorHAnsi"/>
                <w:szCs w:val="19"/>
              </w:rPr>
              <w:t>y:</w:t>
            </w:r>
          </w:p>
        </w:tc>
        <w:tc>
          <w:tcPr>
            <w:tcW w:w="1258" w:type="dxa"/>
            <w:gridSpan w:val="2"/>
            <w:tcBorders>
              <w:top w:val="single" w:sz="4" w:space="0" w:color="auto"/>
            </w:tcBorders>
            <w:vAlign w:val="bottom"/>
          </w:tcPr>
          <w:p w:rsidR="00A1687D" w:rsidRPr="00057060" w:rsidRDefault="00A1687D" w:rsidP="00057060">
            <w:pPr>
              <w:pStyle w:val="Checkbox"/>
              <w:jc w:val="left"/>
              <w:rPr>
                <w:rFonts w:cstheme="minorHAnsi"/>
                <w:sz w:val="19"/>
              </w:rPr>
            </w:pPr>
          </w:p>
        </w:tc>
        <w:tc>
          <w:tcPr>
            <w:tcW w:w="1348" w:type="dxa"/>
            <w:tcBorders>
              <w:top w:val="single" w:sz="4" w:space="0" w:color="auto"/>
            </w:tcBorders>
            <w:vAlign w:val="bottom"/>
          </w:tcPr>
          <w:p w:rsidR="00A1687D" w:rsidRPr="00057060" w:rsidRDefault="00A1687D" w:rsidP="00057060">
            <w:pPr>
              <w:pStyle w:val="Checkbox"/>
              <w:jc w:val="left"/>
              <w:rPr>
                <w:rFonts w:cstheme="minorHAnsi"/>
                <w:sz w:val="19"/>
              </w:rPr>
            </w:pPr>
          </w:p>
        </w:tc>
        <w:tc>
          <w:tcPr>
            <w:tcW w:w="721" w:type="dxa"/>
            <w:tcBorders>
              <w:top w:val="single" w:sz="4" w:space="0" w:color="auto"/>
            </w:tcBorders>
            <w:vAlign w:val="bottom"/>
          </w:tcPr>
          <w:p w:rsidR="00A1687D" w:rsidRPr="00057060" w:rsidRDefault="00A1687D" w:rsidP="00057060">
            <w:pPr>
              <w:pStyle w:val="Checkbox"/>
              <w:jc w:val="left"/>
              <w:rPr>
                <w:rFonts w:cstheme="minorHAnsi"/>
                <w:sz w:val="19"/>
              </w:rPr>
            </w:pPr>
          </w:p>
        </w:tc>
        <w:tc>
          <w:tcPr>
            <w:tcW w:w="3777" w:type="dxa"/>
            <w:gridSpan w:val="3"/>
            <w:tcBorders>
              <w:top w:val="single" w:sz="4" w:space="0" w:color="auto"/>
            </w:tcBorders>
            <w:vAlign w:val="bottom"/>
          </w:tcPr>
          <w:p w:rsidR="00A1687D" w:rsidRPr="00057060" w:rsidRDefault="00EA46D0" w:rsidP="00D376E4">
            <w:pPr>
              <w:pStyle w:val="Checkbox"/>
              <w:jc w:val="left"/>
              <w:rPr>
                <w:rFonts w:cstheme="minorHAnsi"/>
                <w:sz w:val="19"/>
              </w:rPr>
            </w:pPr>
            <w:r>
              <w:rPr>
                <w:rFonts w:cstheme="minorHAnsi"/>
                <w:sz w:val="19"/>
              </w:rPr>
              <w:t xml:space="preserve">              </w:t>
            </w:r>
            <w:sdt>
              <w:sdtPr>
                <w:rPr>
                  <w:rFonts w:cstheme="minorHAnsi"/>
                  <w:sz w:val="19"/>
                </w:rPr>
                <w:id w:val="666367146"/>
                <w:placeholder>
                  <w:docPart w:val="DefaultPlaceholder_1082065160"/>
                </w:placeholder>
                <w:date>
                  <w:dateFormat w:val="M/d/yyyy"/>
                  <w:lid w:val="en-US"/>
                  <w:storeMappedDataAs w:val="dateTime"/>
                  <w:calendar w:val="gregorian"/>
                </w:date>
              </w:sdtPr>
              <w:sdtEndPr/>
              <w:sdtContent>
                <w:r w:rsidR="00D376E4">
                  <w:rPr>
                    <w:rFonts w:cstheme="minorHAnsi"/>
                    <w:sz w:val="19"/>
                  </w:rPr>
                  <w:t xml:space="preserve"> </w:t>
                </w:r>
              </w:sdtContent>
            </w:sdt>
          </w:p>
        </w:tc>
      </w:tr>
      <w:tr w:rsidR="00057060" w:rsidRPr="00613129" w:rsidTr="008233D0">
        <w:trPr>
          <w:trHeight w:val="70"/>
        </w:trPr>
        <w:tc>
          <w:tcPr>
            <w:tcW w:w="2972" w:type="dxa"/>
            <w:vAlign w:val="bottom"/>
          </w:tcPr>
          <w:p w:rsidR="00057060" w:rsidRPr="00057060" w:rsidRDefault="00057060" w:rsidP="00057060">
            <w:pPr>
              <w:rPr>
                <w:rFonts w:cstheme="minorHAnsi"/>
                <w:szCs w:val="19"/>
              </w:rPr>
            </w:pPr>
          </w:p>
        </w:tc>
        <w:tc>
          <w:tcPr>
            <w:tcW w:w="3868" w:type="dxa"/>
            <w:gridSpan w:val="5"/>
            <w:tcBorders>
              <w:top w:val="single" w:sz="4" w:space="0" w:color="auto"/>
              <w:bottom w:val="nil"/>
            </w:tcBorders>
            <w:vAlign w:val="bottom"/>
          </w:tcPr>
          <w:p w:rsidR="00057060" w:rsidRPr="00057060" w:rsidRDefault="00057060" w:rsidP="00057060">
            <w:pPr>
              <w:pStyle w:val="Checkbox"/>
              <w:jc w:val="left"/>
              <w:rPr>
                <w:rFonts w:cstheme="minorHAnsi"/>
                <w:sz w:val="19"/>
              </w:rPr>
            </w:pPr>
            <w:r>
              <w:rPr>
                <w:rFonts w:cstheme="minorHAnsi"/>
                <w:sz w:val="19"/>
              </w:rPr>
              <w:t>Jimcor Representative</w:t>
            </w:r>
          </w:p>
        </w:tc>
        <w:tc>
          <w:tcPr>
            <w:tcW w:w="20" w:type="dxa"/>
            <w:vAlign w:val="bottom"/>
          </w:tcPr>
          <w:p w:rsidR="00057060" w:rsidRPr="00057060" w:rsidRDefault="00057060" w:rsidP="00057060">
            <w:pPr>
              <w:pStyle w:val="Checkbox"/>
              <w:jc w:val="left"/>
              <w:rPr>
                <w:rFonts w:cstheme="minorHAnsi"/>
                <w:sz w:val="19"/>
              </w:rPr>
            </w:pPr>
          </w:p>
        </w:tc>
        <w:tc>
          <w:tcPr>
            <w:tcW w:w="3217" w:type="dxa"/>
            <w:tcBorders>
              <w:top w:val="single" w:sz="4" w:space="0" w:color="auto"/>
              <w:bottom w:val="nil"/>
            </w:tcBorders>
            <w:vAlign w:val="bottom"/>
          </w:tcPr>
          <w:p w:rsidR="00057060" w:rsidRPr="00057060" w:rsidRDefault="00057060" w:rsidP="007C1C63">
            <w:pPr>
              <w:pStyle w:val="Checkbox"/>
              <w:jc w:val="left"/>
              <w:rPr>
                <w:rFonts w:cstheme="minorHAnsi"/>
                <w:sz w:val="19"/>
              </w:rPr>
            </w:pPr>
            <w:r>
              <w:rPr>
                <w:rFonts w:cstheme="minorHAnsi"/>
                <w:sz w:val="19"/>
              </w:rPr>
              <w:t xml:space="preserve">Date </w:t>
            </w:r>
          </w:p>
        </w:tc>
      </w:tr>
      <w:tr w:rsidR="00057060" w:rsidRPr="00613129" w:rsidTr="008233D0">
        <w:tc>
          <w:tcPr>
            <w:tcW w:w="2972" w:type="dxa"/>
            <w:vAlign w:val="bottom"/>
          </w:tcPr>
          <w:p w:rsidR="00A1687D" w:rsidRPr="00057060" w:rsidRDefault="00A1687D" w:rsidP="00057060">
            <w:pPr>
              <w:rPr>
                <w:rFonts w:cstheme="minorHAnsi"/>
                <w:szCs w:val="19"/>
              </w:rPr>
            </w:pPr>
          </w:p>
        </w:tc>
        <w:tc>
          <w:tcPr>
            <w:tcW w:w="1258" w:type="dxa"/>
            <w:gridSpan w:val="2"/>
            <w:tcBorders>
              <w:top w:val="nil"/>
            </w:tcBorders>
            <w:vAlign w:val="bottom"/>
          </w:tcPr>
          <w:p w:rsidR="00A1687D" w:rsidRPr="00057060" w:rsidRDefault="00A1687D" w:rsidP="00057060">
            <w:pPr>
              <w:pStyle w:val="Checkbox"/>
              <w:jc w:val="left"/>
              <w:rPr>
                <w:rFonts w:cstheme="minorHAnsi"/>
                <w:sz w:val="19"/>
              </w:rPr>
            </w:pPr>
          </w:p>
        </w:tc>
        <w:tc>
          <w:tcPr>
            <w:tcW w:w="1348" w:type="dxa"/>
            <w:tcBorders>
              <w:top w:val="nil"/>
            </w:tcBorders>
            <w:vAlign w:val="bottom"/>
          </w:tcPr>
          <w:p w:rsidR="00A1687D" w:rsidRPr="00057060" w:rsidRDefault="00A1687D" w:rsidP="00057060">
            <w:pPr>
              <w:pStyle w:val="Checkbox"/>
              <w:jc w:val="left"/>
              <w:rPr>
                <w:rFonts w:cstheme="minorHAnsi"/>
                <w:sz w:val="19"/>
              </w:rPr>
            </w:pPr>
          </w:p>
        </w:tc>
        <w:tc>
          <w:tcPr>
            <w:tcW w:w="1262" w:type="dxa"/>
            <w:gridSpan w:val="2"/>
            <w:tcBorders>
              <w:top w:val="nil"/>
            </w:tcBorders>
            <w:vAlign w:val="bottom"/>
          </w:tcPr>
          <w:p w:rsidR="00A1687D" w:rsidRPr="00057060" w:rsidRDefault="00A1687D" w:rsidP="00057060">
            <w:pPr>
              <w:pStyle w:val="Checkbox"/>
              <w:jc w:val="left"/>
              <w:rPr>
                <w:rFonts w:cstheme="minorHAnsi"/>
                <w:sz w:val="19"/>
              </w:rPr>
            </w:pPr>
          </w:p>
        </w:tc>
        <w:tc>
          <w:tcPr>
            <w:tcW w:w="3236" w:type="dxa"/>
            <w:gridSpan w:val="2"/>
            <w:tcBorders>
              <w:bottom w:val="nil"/>
            </w:tcBorders>
            <w:vAlign w:val="bottom"/>
          </w:tcPr>
          <w:p w:rsidR="00A1687D" w:rsidRPr="00057060" w:rsidRDefault="00A1687D" w:rsidP="00057060">
            <w:pPr>
              <w:pStyle w:val="Checkbox"/>
              <w:jc w:val="left"/>
              <w:rPr>
                <w:rFonts w:cstheme="minorHAnsi"/>
                <w:sz w:val="19"/>
              </w:rPr>
            </w:pPr>
          </w:p>
        </w:tc>
      </w:tr>
      <w:tr w:rsidR="00057060" w:rsidRPr="00613129" w:rsidTr="008233D0">
        <w:tc>
          <w:tcPr>
            <w:tcW w:w="2972" w:type="dxa"/>
            <w:shd w:val="clear" w:color="auto" w:fill="F2F2F2" w:themeFill="background1" w:themeFillShade="F2"/>
            <w:vAlign w:val="bottom"/>
          </w:tcPr>
          <w:p w:rsidR="00A1687D" w:rsidRPr="00057060" w:rsidRDefault="00EF746F" w:rsidP="00057060">
            <w:pPr>
              <w:jc w:val="center"/>
              <w:rPr>
                <w:rFonts w:cstheme="minorHAnsi"/>
                <w:szCs w:val="19"/>
              </w:rPr>
            </w:pPr>
            <w:r>
              <w:rPr>
                <w:rFonts w:cstheme="minorHAnsi"/>
                <w:szCs w:val="19"/>
              </w:rPr>
              <w:t xml:space="preserve"> </w:t>
            </w:r>
            <w:r w:rsidR="00A1687D" w:rsidRPr="00057060">
              <w:rPr>
                <w:rFonts w:cstheme="minorHAnsi"/>
                <w:szCs w:val="19"/>
              </w:rPr>
              <w:t xml:space="preserve">Correspondent’s </w:t>
            </w:r>
            <w:r w:rsidR="006123EB">
              <w:rPr>
                <w:rFonts w:cstheme="minorHAnsi"/>
                <w:szCs w:val="19"/>
              </w:rPr>
              <w:t>Agreement S</w:t>
            </w:r>
            <w:r w:rsidR="00A1687D" w:rsidRPr="00057060">
              <w:rPr>
                <w:rFonts w:cstheme="minorHAnsi"/>
                <w:szCs w:val="19"/>
              </w:rPr>
              <w:t>ent:</w:t>
            </w:r>
          </w:p>
        </w:tc>
        <w:tc>
          <w:tcPr>
            <w:tcW w:w="1258" w:type="dxa"/>
            <w:gridSpan w:val="2"/>
            <w:shd w:val="clear" w:color="auto" w:fill="F2F2F2" w:themeFill="background1" w:themeFillShade="F2"/>
            <w:vAlign w:val="bottom"/>
          </w:tcPr>
          <w:p w:rsidR="00A1687D" w:rsidRPr="00057060" w:rsidRDefault="007075BD" w:rsidP="00057060">
            <w:pPr>
              <w:pStyle w:val="Checkbox"/>
              <w:rPr>
                <w:rFonts w:cstheme="minorHAnsi"/>
                <w:sz w:val="19"/>
              </w:rPr>
            </w:pPr>
            <w:sdt>
              <w:sdtPr>
                <w:rPr>
                  <w:rFonts w:cstheme="minorHAnsi"/>
                  <w:sz w:val="19"/>
                </w:rPr>
                <w:id w:val="1763182327"/>
                <w14:checkbox>
                  <w14:checked w14:val="0"/>
                  <w14:checkedState w14:val="2612" w14:font="MS Gothic"/>
                  <w14:uncheckedState w14:val="2610" w14:font="MS Gothic"/>
                </w14:checkbox>
              </w:sdtPr>
              <w:sdtEndPr/>
              <w:sdtContent>
                <w:r w:rsidR="00947311">
                  <w:rPr>
                    <w:rFonts w:ascii="MS Gothic" w:eastAsia="MS Gothic" w:hAnsi="MS Gothic" w:cstheme="minorHAnsi" w:hint="eastAsia"/>
                    <w:sz w:val="19"/>
                  </w:rPr>
                  <w:t>☐</w:t>
                </w:r>
              </w:sdtContent>
            </w:sdt>
            <w:r w:rsidR="006123EB">
              <w:rPr>
                <w:rFonts w:cstheme="minorHAnsi"/>
                <w:sz w:val="19"/>
              </w:rPr>
              <w:t xml:space="preserve"> YES</w:t>
            </w:r>
          </w:p>
        </w:tc>
        <w:tc>
          <w:tcPr>
            <w:tcW w:w="1348" w:type="dxa"/>
            <w:shd w:val="clear" w:color="auto" w:fill="F2F2F2" w:themeFill="background1" w:themeFillShade="F2"/>
            <w:vAlign w:val="bottom"/>
          </w:tcPr>
          <w:p w:rsidR="00057060" w:rsidRDefault="00057060" w:rsidP="00057060">
            <w:pPr>
              <w:pStyle w:val="Checkbox"/>
              <w:rPr>
                <w:rFonts w:cstheme="minorHAnsi"/>
                <w:sz w:val="19"/>
              </w:rPr>
            </w:pPr>
          </w:p>
          <w:p w:rsidR="00A1687D" w:rsidRPr="00057060" w:rsidRDefault="00A1687D" w:rsidP="006123EB">
            <w:pPr>
              <w:pStyle w:val="Checkbox"/>
              <w:jc w:val="left"/>
              <w:rPr>
                <w:rFonts w:cstheme="minorHAnsi"/>
                <w:sz w:val="19"/>
              </w:rPr>
            </w:pPr>
            <w:r w:rsidRPr="00057060">
              <w:rPr>
                <w:rFonts w:cstheme="minorHAnsi"/>
                <w:sz w:val="19"/>
              </w:rPr>
              <w:t xml:space="preserve"> </w:t>
            </w:r>
            <w:sdt>
              <w:sdtPr>
                <w:rPr>
                  <w:rFonts w:cstheme="minorHAnsi"/>
                  <w:sz w:val="19"/>
                </w:rPr>
                <w:id w:val="-993491357"/>
                <w14:checkbox>
                  <w14:checked w14:val="0"/>
                  <w14:checkedState w14:val="2612" w14:font="MS Gothic"/>
                  <w14:uncheckedState w14:val="2610" w14:font="MS Gothic"/>
                </w14:checkbox>
              </w:sdtPr>
              <w:sdtEndPr/>
              <w:sdtContent>
                <w:r w:rsidRPr="00057060">
                  <w:rPr>
                    <w:rFonts w:ascii="MS Gothic" w:eastAsia="MS Gothic" w:hAnsi="MS Gothic" w:cs="MS Gothic" w:hint="eastAsia"/>
                    <w:sz w:val="19"/>
                  </w:rPr>
                  <w:t>☐</w:t>
                </w:r>
              </w:sdtContent>
            </w:sdt>
            <w:r w:rsidR="006123EB">
              <w:rPr>
                <w:rFonts w:cstheme="minorHAnsi"/>
                <w:sz w:val="19"/>
              </w:rPr>
              <w:t xml:space="preserve"> NO</w:t>
            </w:r>
          </w:p>
        </w:tc>
        <w:tc>
          <w:tcPr>
            <w:tcW w:w="1262" w:type="dxa"/>
            <w:gridSpan w:val="2"/>
            <w:shd w:val="clear" w:color="auto" w:fill="F2F2F2" w:themeFill="background1" w:themeFillShade="F2"/>
            <w:vAlign w:val="bottom"/>
          </w:tcPr>
          <w:p w:rsidR="00A1687D" w:rsidRPr="00057060" w:rsidRDefault="00A1687D" w:rsidP="00057060">
            <w:pPr>
              <w:pStyle w:val="Checkbox"/>
              <w:rPr>
                <w:rFonts w:cstheme="minorHAnsi"/>
                <w:sz w:val="19"/>
              </w:rPr>
            </w:pPr>
          </w:p>
        </w:tc>
        <w:tc>
          <w:tcPr>
            <w:tcW w:w="3236" w:type="dxa"/>
            <w:gridSpan w:val="2"/>
            <w:tcBorders>
              <w:top w:val="nil"/>
              <w:bottom w:val="single" w:sz="4" w:space="0" w:color="auto"/>
            </w:tcBorders>
            <w:shd w:val="clear" w:color="auto" w:fill="F2F2F2" w:themeFill="background1" w:themeFillShade="F2"/>
            <w:vAlign w:val="bottom"/>
          </w:tcPr>
          <w:p w:rsidR="00A1687D" w:rsidRPr="00057060" w:rsidRDefault="00057060" w:rsidP="00D376E4">
            <w:pPr>
              <w:pStyle w:val="Checkbox"/>
              <w:jc w:val="left"/>
              <w:rPr>
                <w:rFonts w:cstheme="minorHAnsi"/>
                <w:sz w:val="19"/>
              </w:rPr>
            </w:pPr>
            <w:r>
              <w:rPr>
                <w:rFonts w:cstheme="minorHAnsi"/>
                <w:sz w:val="19"/>
              </w:rPr>
              <w:t xml:space="preserve"> </w:t>
            </w:r>
            <w:sdt>
              <w:sdtPr>
                <w:rPr>
                  <w:rFonts w:cstheme="minorHAnsi"/>
                  <w:sz w:val="19"/>
                </w:rPr>
                <w:id w:val="-298461516"/>
                <w:placeholder>
                  <w:docPart w:val="DefaultPlaceholder_1082065160"/>
                </w:placeholder>
                <w:date>
                  <w:dateFormat w:val="M/d/yyyy"/>
                  <w:lid w:val="en-US"/>
                  <w:storeMappedDataAs w:val="dateTime"/>
                  <w:calendar w:val="gregorian"/>
                </w:date>
              </w:sdtPr>
              <w:sdtEndPr/>
              <w:sdtContent>
                <w:r w:rsidR="00D376E4">
                  <w:rPr>
                    <w:rFonts w:cstheme="minorHAnsi"/>
                    <w:sz w:val="19"/>
                  </w:rPr>
                  <w:t xml:space="preserve"> </w:t>
                </w:r>
              </w:sdtContent>
            </w:sdt>
          </w:p>
        </w:tc>
      </w:tr>
      <w:tr w:rsidR="00057060" w:rsidRPr="00613129" w:rsidTr="00EF746F">
        <w:trPr>
          <w:trHeight w:val="332"/>
        </w:trPr>
        <w:tc>
          <w:tcPr>
            <w:tcW w:w="2972" w:type="dxa"/>
            <w:tcBorders>
              <w:bottom w:val="single" w:sz="4" w:space="0" w:color="auto"/>
            </w:tcBorders>
            <w:shd w:val="clear" w:color="auto" w:fill="F2F2F2" w:themeFill="background1" w:themeFillShade="F2"/>
            <w:vAlign w:val="bottom"/>
          </w:tcPr>
          <w:p w:rsidR="00A1687D" w:rsidRDefault="00A1687D" w:rsidP="00057060"/>
        </w:tc>
        <w:tc>
          <w:tcPr>
            <w:tcW w:w="719" w:type="dxa"/>
            <w:tcBorders>
              <w:bottom w:val="single" w:sz="4" w:space="0" w:color="auto"/>
            </w:tcBorders>
            <w:shd w:val="clear" w:color="auto" w:fill="F2F2F2" w:themeFill="background1" w:themeFillShade="F2"/>
            <w:vAlign w:val="bottom"/>
          </w:tcPr>
          <w:p w:rsidR="00A1687D" w:rsidRDefault="00A1687D" w:rsidP="00057060">
            <w:pPr>
              <w:pStyle w:val="Checkbox"/>
              <w:jc w:val="left"/>
            </w:pPr>
          </w:p>
        </w:tc>
        <w:tc>
          <w:tcPr>
            <w:tcW w:w="539" w:type="dxa"/>
            <w:tcBorders>
              <w:bottom w:val="single" w:sz="4" w:space="0" w:color="auto"/>
            </w:tcBorders>
            <w:shd w:val="clear" w:color="auto" w:fill="F2F2F2" w:themeFill="background1" w:themeFillShade="F2"/>
            <w:vAlign w:val="bottom"/>
          </w:tcPr>
          <w:p w:rsidR="00A1687D" w:rsidRDefault="00A1687D" w:rsidP="00057060">
            <w:pPr>
              <w:pStyle w:val="Checkbox"/>
              <w:jc w:val="left"/>
            </w:pPr>
          </w:p>
        </w:tc>
        <w:tc>
          <w:tcPr>
            <w:tcW w:w="2610" w:type="dxa"/>
            <w:gridSpan w:val="3"/>
            <w:tcBorders>
              <w:bottom w:val="single" w:sz="4" w:space="0" w:color="auto"/>
            </w:tcBorders>
            <w:shd w:val="clear" w:color="auto" w:fill="F2F2F2" w:themeFill="background1" w:themeFillShade="F2"/>
            <w:vAlign w:val="bottom"/>
          </w:tcPr>
          <w:p w:rsidR="00A1687D" w:rsidRDefault="00A1687D" w:rsidP="00057060">
            <w:pPr>
              <w:pStyle w:val="Checkbox"/>
              <w:jc w:val="left"/>
            </w:pPr>
          </w:p>
        </w:tc>
        <w:tc>
          <w:tcPr>
            <w:tcW w:w="3236" w:type="dxa"/>
            <w:gridSpan w:val="2"/>
            <w:tcBorders>
              <w:top w:val="single" w:sz="4" w:space="0" w:color="auto"/>
              <w:bottom w:val="single" w:sz="4" w:space="0" w:color="auto"/>
            </w:tcBorders>
            <w:shd w:val="clear" w:color="auto" w:fill="F2F2F2" w:themeFill="background1" w:themeFillShade="F2"/>
            <w:vAlign w:val="bottom"/>
          </w:tcPr>
          <w:p w:rsidR="00A1687D" w:rsidRDefault="00EF746F" w:rsidP="00057060">
            <w:pPr>
              <w:pStyle w:val="Checkbox"/>
              <w:jc w:val="left"/>
            </w:pPr>
            <w:r>
              <w:rPr>
                <w:rFonts w:cstheme="minorHAnsi"/>
                <w:sz w:val="19"/>
              </w:rPr>
              <w:t>Date</w:t>
            </w:r>
          </w:p>
        </w:tc>
      </w:tr>
    </w:tbl>
    <w:p w:rsidR="00BC07E3" w:rsidRDefault="00BC07E3" w:rsidP="00BC07E3"/>
    <w:p w:rsidR="006123EB" w:rsidRPr="00D1283A" w:rsidRDefault="006123EB" w:rsidP="00BC07E3">
      <w:pPr>
        <w:rPr>
          <w:b/>
        </w:rPr>
      </w:pPr>
    </w:p>
    <w:tbl>
      <w:tblPr>
        <w:tblStyle w:val="TableGrid"/>
        <w:tblW w:w="0" w:type="auto"/>
        <w:tblInd w:w="108" w:type="dxa"/>
        <w:shd w:val="pct65" w:color="auto" w:fill="auto"/>
        <w:tblLook w:val="04A0" w:firstRow="1" w:lastRow="0" w:firstColumn="1" w:lastColumn="0" w:noHBand="0" w:noVBand="1"/>
      </w:tblPr>
      <w:tblGrid>
        <w:gridCol w:w="10789"/>
      </w:tblGrid>
      <w:tr w:rsidR="006123EB" w:rsidRPr="00D1283A" w:rsidTr="00D1283A">
        <w:trPr>
          <w:trHeight w:val="233"/>
        </w:trPr>
        <w:tc>
          <w:tcPr>
            <w:tcW w:w="10789" w:type="dxa"/>
            <w:shd w:val="pct65" w:color="auto" w:fill="auto"/>
          </w:tcPr>
          <w:p w:rsidR="006123EB" w:rsidRPr="00D1283A" w:rsidRDefault="00B76995" w:rsidP="006123EB">
            <w:pPr>
              <w:jc w:val="center"/>
              <w:rPr>
                <w:rFonts w:asciiTheme="majorHAnsi" w:hAnsiTheme="majorHAnsi" w:cstheme="majorHAnsi"/>
                <w:b/>
                <w:sz w:val="22"/>
                <w:szCs w:val="22"/>
              </w:rPr>
            </w:pPr>
            <w:r>
              <w:rPr>
                <w:rFonts w:asciiTheme="majorHAnsi" w:hAnsiTheme="majorHAnsi" w:cstheme="majorHAnsi"/>
                <w:b/>
                <w:color w:val="FFFFFF" w:themeColor="background1"/>
                <w:sz w:val="22"/>
                <w:szCs w:val="22"/>
              </w:rPr>
              <w:t>Policy Delivery</w:t>
            </w:r>
            <w:r w:rsidR="006123EB" w:rsidRPr="00D1283A">
              <w:rPr>
                <w:rFonts w:asciiTheme="majorHAnsi" w:hAnsiTheme="majorHAnsi" w:cstheme="majorHAnsi"/>
                <w:b/>
                <w:color w:val="FFFFFF" w:themeColor="background1"/>
                <w:sz w:val="22"/>
                <w:szCs w:val="22"/>
              </w:rPr>
              <w:t xml:space="preserve"> Information</w:t>
            </w:r>
          </w:p>
        </w:tc>
      </w:tr>
    </w:tbl>
    <w:p w:rsidR="006123EB" w:rsidRDefault="00147895" w:rsidP="00BC07E3">
      <w:r>
        <w:tab/>
      </w:r>
      <w:r>
        <w:tab/>
      </w:r>
      <w:r>
        <w:tab/>
      </w:r>
      <w:r>
        <w:tab/>
      </w:r>
      <w:r>
        <w:tab/>
      </w:r>
      <w:r>
        <w:tab/>
      </w:r>
      <w:r>
        <w:tab/>
      </w:r>
    </w:p>
    <w:tbl>
      <w:tblPr>
        <w:tblW w:w="5043" w:type="pct"/>
        <w:tblLayout w:type="fixed"/>
        <w:tblCellMar>
          <w:left w:w="0" w:type="dxa"/>
          <w:right w:w="0" w:type="dxa"/>
        </w:tblCellMar>
        <w:tblLook w:val="0000" w:firstRow="0" w:lastRow="0" w:firstColumn="0" w:lastColumn="0" w:noHBand="0" w:noVBand="0"/>
      </w:tblPr>
      <w:tblGrid>
        <w:gridCol w:w="4042"/>
        <w:gridCol w:w="614"/>
        <w:gridCol w:w="2185"/>
        <w:gridCol w:w="721"/>
        <w:gridCol w:w="3331"/>
      </w:tblGrid>
      <w:tr w:rsidR="00CD5566" w:rsidRPr="00613129" w:rsidTr="000B0A50">
        <w:trPr>
          <w:trHeight w:val="467"/>
        </w:trPr>
        <w:tc>
          <w:tcPr>
            <w:tcW w:w="4041" w:type="dxa"/>
            <w:vAlign w:val="bottom"/>
          </w:tcPr>
          <w:p w:rsidR="00CF02A9" w:rsidRPr="005114CE" w:rsidRDefault="00CF02A9" w:rsidP="00C80B55">
            <w:r>
              <w:t>Personal Lines Policies are to be emailed to:</w:t>
            </w:r>
          </w:p>
        </w:tc>
        <w:tc>
          <w:tcPr>
            <w:tcW w:w="614" w:type="dxa"/>
            <w:vAlign w:val="bottom"/>
          </w:tcPr>
          <w:p w:rsidR="00CF02A9" w:rsidRPr="00CF02A9" w:rsidRDefault="00CF02A9" w:rsidP="00CF02A9">
            <w:pPr>
              <w:pStyle w:val="FieldText"/>
              <w:rPr>
                <w:b w:val="0"/>
              </w:rPr>
            </w:pPr>
            <w:r w:rsidRPr="00CF02A9">
              <w:rPr>
                <w:b w:val="0"/>
              </w:rPr>
              <w:t>Name</w:t>
            </w:r>
            <w:r>
              <w:rPr>
                <w:b w:val="0"/>
              </w:rPr>
              <w:t>:</w:t>
            </w:r>
          </w:p>
        </w:tc>
        <w:sdt>
          <w:sdtPr>
            <w:id w:val="-1554462903"/>
            <w:placeholder>
              <w:docPart w:val="DefaultPlaceholder_1082065158"/>
            </w:placeholder>
          </w:sdtPr>
          <w:sdtEndPr/>
          <w:sdtContent>
            <w:tc>
              <w:tcPr>
                <w:tcW w:w="2185" w:type="dxa"/>
                <w:tcBorders>
                  <w:bottom w:val="single" w:sz="4" w:space="0" w:color="auto"/>
                </w:tcBorders>
                <w:vAlign w:val="bottom"/>
              </w:tcPr>
              <w:p w:rsidR="00CF02A9" w:rsidRPr="005114CE" w:rsidRDefault="00D376E4" w:rsidP="00D376E4">
                <w:pPr>
                  <w:pStyle w:val="Heading4"/>
                  <w:jc w:val="left"/>
                </w:pPr>
                <w:r>
                  <w:t xml:space="preserve"> </w:t>
                </w:r>
              </w:p>
            </w:tc>
          </w:sdtContent>
        </w:sdt>
        <w:tc>
          <w:tcPr>
            <w:tcW w:w="721" w:type="dxa"/>
            <w:vAlign w:val="bottom"/>
          </w:tcPr>
          <w:p w:rsidR="00CF02A9" w:rsidRPr="00CF02A9" w:rsidRDefault="00CF02A9" w:rsidP="00CF02A9">
            <w:pPr>
              <w:pStyle w:val="FieldText"/>
              <w:rPr>
                <w:b w:val="0"/>
              </w:rPr>
            </w:pPr>
            <w:r w:rsidRPr="00CF02A9">
              <w:rPr>
                <w:b w:val="0"/>
              </w:rPr>
              <w:t>Email:</w:t>
            </w:r>
          </w:p>
        </w:tc>
        <w:tc>
          <w:tcPr>
            <w:tcW w:w="3331" w:type="dxa"/>
            <w:tcBorders>
              <w:bottom w:val="single" w:sz="4" w:space="0" w:color="auto"/>
            </w:tcBorders>
            <w:vAlign w:val="bottom"/>
          </w:tcPr>
          <w:p w:rsidR="00CF02A9" w:rsidRPr="005114CE" w:rsidRDefault="00CF02A9" w:rsidP="00D376E4">
            <w:pPr>
              <w:pStyle w:val="FieldText"/>
            </w:pPr>
            <w:r>
              <w:t xml:space="preserve"> </w:t>
            </w:r>
            <w:sdt>
              <w:sdtPr>
                <w:id w:val="2083870202"/>
                <w:placeholder>
                  <w:docPart w:val="DefaultPlaceholder_1082065158"/>
                </w:placeholder>
              </w:sdtPr>
              <w:sdtEndPr/>
              <w:sdtContent>
                <w:r w:rsidR="00D376E4">
                  <w:t xml:space="preserve"> </w:t>
                </w:r>
              </w:sdtContent>
            </w:sdt>
          </w:p>
        </w:tc>
      </w:tr>
      <w:tr w:rsidR="00CD5566" w:rsidRPr="00613129" w:rsidTr="000B0A50">
        <w:trPr>
          <w:trHeight w:val="467"/>
        </w:trPr>
        <w:tc>
          <w:tcPr>
            <w:tcW w:w="4041" w:type="dxa"/>
            <w:vAlign w:val="bottom"/>
          </w:tcPr>
          <w:p w:rsidR="000B0A50" w:rsidRDefault="00CF02A9" w:rsidP="00C80B55">
            <w:r>
              <w:t xml:space="preserve">Commercial Lines Policies are  to be </w:t>
            </w:r>
          </w:p>
          <w:p w:rsidR="00CF02A9" w:rsidRDefault="00CF02A9" w:rsidP="00C80B55">
            <w:r>
              <w:t>emailed to:</w:t>
            </w:r>
          </w:p>
        </w:tc>
        <w:tc>
          <w:tcPr>
            <w:tcW w:w="614" w:type="dxa"/>
            <w:vAlign w:val="bottom"/>
          </w:tcPr>
          <w:p w:rsidR="00CF02A9" w:rsidRPr="00CF02A9" w:rsidRDefault="00CF02A9" w:rsidP="00CF02A9">
            <w:pPr>
              <w:pStyle w:val="FieldText"/>
              <w:rPr>
                <w:b w:val="0"/>
              </w:rPr>
            </w:pPr>
            <w:r>
              <w:rPr>
                <w:b w:val="0"/>
              </w:rPr>
              <w:t>Name:</w:t>
            </w:r>
          </w:p>
        </w:tc>
        <w:sdt>
          <w:sdtPr>
            <w:id w:val="-1647040807"/>
            <w:placeholder>
              <w:docPart w:val="DefaultPlaceholder_1082065158"/>
            </w:placeholder>
          </w:sdtPr>
          <w:sdtEndPr/>
          <w:sdtContent>
            <w:tc>
              <w:tcPr>
                <w:tcW w:w="2185" w:type="dxa"/>
                <w:tcBorders>
                  <w:top w:val="single" w:sz="4" w:space="0" w:color="auto"/>
                  <w:bottom w:val="single" w:sz="4" w:space="0" w:color="auto"/>
                </w:tcBorders>
                <w:vAlign w:val="bottom"/>
              </w:tcPr>
              <w:p w:rsidR="00CF02A9" w:rsidRDefault="00D376E4" w:rsidP="00D376E4">
                <w:pPr>
                  <w:pStyle w:val="Heading4"/>
                  <w:jc w:val="left"/>
                </w:pPr>
                <w:r>
                  <w:t xml:space="preserve"> </w:t>
                </w:r>
              </w:p>
            </w:tc>
          </w:sdtContent>
        </w:sdt>
        <w:tc>
          <w:tcPr>
            <w:tcW w:w="721" w:type="dxa"/>
            <w:vAlign w:val="bottom"/>
          </w:tcPr>
          <w:p w:rsidR="00CF02A9" w:rsidRPr="00CF02A9" w:rsidRDefault="00CF02A9" w:rsidP="00CF02A9">
            <w:pPr>
              <w:pStyle w:val="FieldText"/>
              <w:ind w:left="-360" w:firstLine="360"/>
              <w:rPr>
                <w:b w:val="0"/>
              </w:rPr>
            </w:pPr>
            <w:r w:rsidRPr="00CF02A9">
              <w:rPr>
                <w:b w:val="0"/>
              </w:rPr>
              <w:t>Email</w:t>
            </w:r>
          </w:p>
        </w:tc>
        <w:sdt>
          <w:sdtPr>
            <w:id w:val="-1407909177"/>
            <w:placeholder>
              <w:docPart w:val="DefaultPlaceholder_1082065158"/>
            </w:placeholder>
          </w:sdtPr>
          <w:sdtEndPr/>
          <w:sdtContent>
            <w:tc>
              <w:tcPr>
                <w:tcW w:w="3331" w:type="dxa"/>
                <w:tcBorders>
                  <w:top w:val="single" w:sz="4" w:space="0" w:color="auto"/>
                  <w:bottom w:val="single" w:sz="4" w:space="0" w:color="auto"/>
                </w:tcBorders>
                <w:vAlign w:val="bottom"/>
              </w:tcPr>
              <w:p w:rsidR="00CF02A9" w:rsidRPr="005114CE" w:rsidRDefault="00D376E4" w:rsidP="00D376E4">
                <w:pPr>
                  <w:pStyle w:val="FieldText"/>
                </w:pPr>
                <w:r>
                  <w:t xml:space="preserve"> </w:t>
                </w:r>
              </w:p>
            </w:tc>
          </w:sdtContent>
        </w:sdt>
      </w:tr>
    </w:tbl>
    <w:p w:rsidR="00B76995" w:rsidRPr="00D1283A" w:rsidRDefault="00B76995" w:rsidP="00B76995">
      <w:pPr>
        <w:rPr>
          <w:rFonts w:asciiTheme="majorHAnsi" w:hAnsiTheme="majorHAnsi" w:cstheme="majorHAnsi"/>
          <w:b/>
          <w:sz w:val="22"/>
          <w:szCs w:val="22"/>
        </w:rPr>
      </w:pPr>
      <w:r>
        <w:rPr>
          <w:rFonts w:asciiTheme="majorHAnsi" w:hAnsiTheme="majorHAnsi" w:cstheme="majorHAnsi"/>
          <w:b/>
          <w:color w:val="FFFFFF" w:themeColor="background1"/>
          <w:sz w:val="22"/>
          <w:szCs w:val="22"/>
        </w:rPr>
        <w:t>Policy Delivery</w:t>
      </w:r>
      <w:r w:rsidRPr="00D1283A">
        <w:rPr>
          <w:rFonts w:asciiTheme="majorHAnsi" w:hAnsiTheme="majorHAnsi" w:cstheme="majorHAnsi"/>
          <w:b/>
          <w:color w:val="FFFFFF" w:themeColor="background1"/>
          <w:sz w:val="22"/>
          <w:szCs w:val="22"/>
        </w:rPr>
        <w:t xml:space="preserve"> Information</w:t>
      </w:r>
    </w:p>
    <w:tbl>
      <w:tblPr>
        <w:tblStyle w:val="TableGrid"/>
        <w:tblW w:w="0" w:type="auto"/>
        <w:tblInd w:w="108" w:type="dxa"/>
        <w:shd w:val="pct65" w:color="auto" w:fill="auto"/>
        <w:tblLook w:val="04A0" w:firstRow="1" w:lastRow="0" w:firstColumn="1" w:lastColumn="0" w:noHBand="0" w:noVBand="1"/>
      </w:tblPr>
      <w:tblGrid>
        <w:gridCol w:w="10789"/>
      </w:tblGrid>
      <w:tr w:rsidR="00B76995" w:rsidRPr="00D1283A" w:rsidTr="005E529A">
        <w:trPr>
          <w:trHeight w:val="233"/>
        </w:trPr>
        <w:tc>
          <w:tcPr>
            <w:tcW w:w="10789" w:type="dxa"/>
            <w:shd w:val="pct65" w:color="auto" w:fill="auto"/>
          </w:tcPr>
          <w:p w:rsidR="00B76995" w:rsidRPr="00D1283A" w:rsidRDefault="00B76995" w:rsidP="005E529A">
            <w:pPr>
              <w:jc w:val="center"/>
              <w:rPr>
                <w:rFonts w:asciiTheme="majorHAnsi" w:hAnsiTheme="majorHAnsi" w:cstheme="majorHAnsi"/>
                <w:b/>
                <w:sz w:val="22"/>
                <w:szCs w:val="22"/>
              </w:rPr>
            </w:pPr>
            <w:r>
              <w:rPr>
                <w:rFonts w:asciiTheme="majorHAnsi" w:hAnsiTheme="majorHAnsi" w:cstheme="majorHAnsi"/>
                <w:b/>
                <w:color w:val="FFFFFF" w:themeColor="background1"/>
                <w:sz w:val="22"/>
                <w:szCs w:val="22"/>
              </w:rPr>
              <w:t>Accounting Statement Online Access</w:t>
            </w:r>
          </w:p>
        </w:tc>
      </w:tr>
    </w:tbl>
    <w:p w:rsidR="00B76995" w:rsidRDefault="00B76995" w:rsidP="00BC07E3"/>
    <w:p w:rsidR="00B76995" w:rsidRDefault="00B76995" w:rsidP="00BC07E3">
      <w:r>
        <w:t xml:space="preserve">I </w:t>
      </w:r>
      <w:r w:rsidR="008B1D9A">
        <w:t>hereby</w:t>
      </w:r>
      <w:r>
        <w:t xml:space="preserve"> authorize the following agency personell to have online agency statement access for our firm, via Jimcor’</w:t>
      </w:r>
      <w:r w:rsidR="008B1D9A">
        <w:t xml:space="preserve">s </w:t>
      </w:r>
      <w:r>
        <w:t xml:space="preserve">Online </w:t>
      </w:r>
      <w:r w:rsidR="008B1D9A">
        <w:t xml:space="preserve">Agency Service and Information System, OASIS, at </w:t>
      </w:r>
      <w:hyperlink r:id="rId11" w:history="1">
        <w:r w:rsidR="008B1D9A" w:rsidRPr="00D73F44">
          <w:rPr>
            <w:rStyle w:val="Hyperlink"/>
          </w:rPr>
          <w:t>www.jimcor.com</w:t>
        </w:r>
      </w:hyperlink>
      <w:r w:rsidR="008B1D9A">
        <w:t xml:space="preserve"> </w:t>
      </w:r>
    </w:p>
    <w:p w:rsidR="008B1D9A" w:rsidRDefault="008B1D9A" w:rsidP="00BC07E3"/>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14"/>
        <w:gridCol w:w="3776"/>
      </w:tblGrid>
      <w:tr w:rsidR="008B1D9A" w:rsidTr="008B1D9A">
        <w:trPr>
          <w:trHeight w:val="224"/>
        </w:trPr>
        <w:tc>
          <w:tcPr>
            <w:tcW w:w="4755" w:type="dxa"/>
          </w:tcPr>
          <w:p w:rsidR="008B1D9A" w:rsidRPr="008B1D9A" w:rsidRDefault="008B1D9A" w:rsidP="008B1D9A">
            <w:pPr>
              <w:ind w:hanging="90"/>
              <w:rPr>
                <w:u w:val="single"/>
              </w:rPr>
            </w:pPr>
            <w:r w:rsidRPr="008B1D9A">
              <w:rPr>
                <w:u w:val="single"/>
              </w:rPr>
              <w:t>Name</w:t>
            </w:r>
          </w:p>
        </w:tc>
        <w:tc>
          <w:tcPr>
            <w:tcW w:w="414" w:type="dxa"/>
          </w:tcPr>
          <w:p w:rsidR="008B1D9A" w:rsidRPr="008B1D9A" w:rsidRDefault="008B1D9A" w:rsidP="008B1D9A">
            <w:pPr>
              <w:rPr>
                <w:u w:val="single"/>
              </w:rPr>
            </w:pPr>
          </w:p>
        </w:tc>
        <w:tc>
          <w:tcPr>
            <w:tcW w:w="3776" w:type="dxa"/>
          </w:tcPr>
          <w:p w:rsidR="008B1D9A" w:rsidRPr="008B1D9A" w:rsidRDefault="008B1D9A" w:rsidP="008B1D9A">
            <w:pPr>
              <w:rPr>
                <w:u w:val="single"/>
              </w:rPr>
            </w:pPr>
            <w:r w:rsidRPr="008B1D9A">
              <w:rPr>
                <w:u w:val="single"/>
              </w:rPr>
              <w:t>Email</w:t>
            </w:r>
          </w:p>
        </w:tc>
      </w:tr>
      <w:tr w:rsidR="008B1D9A" w:rsidTr="00EA46D0">
        <w:trPr>
          <w:trHeight w:val="480"/>
        </w:trPr>
        <w:tc>
          <w:tcPr>
            <w:tcW w:w="4755" w:type="dxa"/>
            <w:tcBorders>
              <w:bottom w:val="single" w:sz="4" w:space="0" w:color="auto"/>
            </w:tcBorders>
          </w:tcPr>
          <w:p w:rsidR="008B1D9A" w:rsidRDefault="008B1D9A" w:rsidP="008B1D9A">
            <w:pPr>
              <w:ind w:left="90" w:hanging="90"/>
            </w:pPr>
          </w:p>
          <w:p w:rsidR="008B1D9A" w:rsidRDefault="007075BD" w:rsidP="00D376E4">
            <w:pPr>
              <w:pStyle w:val="ListParagraph"/>
              <w:numPr>
                <w:ilvl w:val="0"/>
                <w:numId w:val="14"/>
              </w:numPr>
            </w:pPr>
            <w:sdt>
              <w:sdtPr>
                <w:id w:val="-1796360932"/>
                <w:placeholder>
                  <w:docPart w:val="DefaultPlaceholder_1082065158"/>
                </w:placeholder>
              </w:sdtPr>
              <w:sdtEndPr/>
              <w:sdtContent>
                <w:r w:rsidR="00D376E4">
                  <w:t xml:space="preserve"> </w:t>
                </w:r>
              </w:sdtContent>
            </w:sdt>
          </w:p>
        </w:tc>
        <w:tc>
          <w:tcPr>
            <w:tcW w:w="414" w:type="dxa"/>
          </w:tcPr>
          <w:p w:rsidR="008B1D9A" w:rsidRDefault="008B1D9A" w:rsidP="008B1D9A"/>
        </w:tc>
        <w:sdt>
          <w:sdtPr>
            <w:id w:val="1675843555"/>
            <w:placeholder>
              <w:docPart w:val="DefaultPlaceholder_1082065158"/>
            </w:placeholder>
          </w:sdtPr>
          <w:sdtEndPr/>
          <w:sdtContent>
            <w:tc>
              <w:tcPr>
                <w:tcW w:w="3776" w:type="dxa"/>
                <w:tcBorders>
                  <w:bottom w:val="single" w:sz="4" w:space="0" w:color="auto"/>
                </w:tcBorders>
                <w:vAlign w:val="bottom"/>
              </w:tcPr>
              <w:p w:rsidR="008B1D9A" w:rsidRDefault="00D376E4" w:rsidP="00D376E4">
                <w:r>
                  <w:t xml:space="preserve"> </w:t>
                </w:r>
              </w:p>
            </w:tc>
          </w:sdtContent>
        </w:sdt>
      </w:tr>
      <w:tr w:rsidR="008B1D9A" w:rsidTr="00EA46D0">
        <w:trPr>
          <w:trHeight w:val="224"/>
        </w:trPr>
        <w:tc>
          <w:tcPr>
            <w:tcW w:w="4755" w:type="dxa"/>
            <w:tcBorders>
              <w:top w:val="single" w:sz="4" w:space="0" w:color="auto"/>
              <w:bottom w:val="single" w:sz="4" w:space="0" w:color="auto"/>
            </w:tcBorders>
          </w:tcPr>
          <w:p w:rsidR="008B1D9A" w:rsidRDefault="007075BD" w:rsidP="00D376E4">
            <w:pPr>
              <w:pStyle w:val="ListParagraph"/>
              <w:numPr>
                <w:ilvl w:val="0"/>
                <w:numId w:val="14"/>
              </w:numPr>
            </w:pPr>
            <w:sdt>
              <w:sdtPr>
                <w:id w:val="1147946728"/>
                <w:placeholder>
                  <w:docPart w:val="DefaultPlaceholder_1082065158"/>
                </w:placeholder>
              </w:sdtPr>
              <w:sdtEndPr/>
              <w:sdtContent>
                <w:r w:rsidR="00D376E4">
                  <w:t xml:space="preserve"> </w:t>
                </w:r>
              </w:sdtContent>
            </w:sdt>
          </w:p>
        </w:tc>
        <w:tc>
          <w:tcPr>
            <w:tcW w:w="414" w:type="dxa"/>
          </w:tcPr>
          <w:p w:rsidR="008B1D9A" w:rsidRDefault="008B1D9A" w:rsidP="008B1D9A"/>
        </w:tc>
        <w:sdt>
          <w:sdtPr>
            <w:id w:val="-239174374"/>
            <w:placeholder>
              <w:docPart w:val="DefaultPlaceholder_1082065158"/>
            </w:placeholder>
          </w:sdtPr>
          <w:sdtEndPr/>
          <w:sdtContent>
            <w:tc>
              <w:tcPr>
                <w:tcW w:w="3776" w:type="dxa"/>
                <w:tcBorders>
                  <w:top w:val="single" w:sz="4" w:space="0" w:color="auto"/>
                  <w:bottom w:val="single" w:sz="4" w:space="0" w:color="auto"/>
                </w:tcBorders>
                <w:vAlign w:val="bottom"/>
              </w:tcPr>
              <w:p w:rsidR="008B1D9A" w:rsidRDefault="00D376E4" w:rsidP="00D376E4">
                <w:r>
                  <w:t xml:space="preserve"> </w:t>
                </w:r>
              </w:p>
            </w:tc>
          </w:sdtContent>
        </w:sdt>
      </w:tr>
      <w:tr w:rsidR="008B1D9A" w:rsidTr="00EA46D0">
        <w:trPr>
          <w:trHeight w:val="224"/>
        </w:trPr>
        <w:tc>
          <w:tcPr>
            <w:tcW w:w="4755" w:type="dxa"/>
            <w:tcBorders>
              <w:top w:val="single" w:sz="4" w:space="0" w:color="auto"/>
              <w:bottom w:val="single" w:sz="4" w:space="0" w:color="auto"/>
            </w:tcBorders>
          </w:tcPr>
          <w:p w:rsidR="008B1D9A" w:rsidRDefault="007075BD" w:rsidP="00D376E4">
            <w:pPr>
              <w:pStyle w:val="ListParagraph"/>
              <w:numPr>
                <w:ilvl w:val="0"/>
                <w:numId w:val="14"/>
              </w:numPr>
            </w:pPr>
            <w:sdt>
              <w:sdtPr>
                <w:id w:val="-1734151661"/>
                <w:placeholder>
                  <w:docPart w:val="DefaultPlaceholder_1082065158"/>
                </w:placeholder>
              </w:sdtPr>
              <w:sdtEndPr/>
              <w:sdtContent>
                <w:r w:rsidR="00D376E4">
                  <w:t xml:space="preserve"> </w:t>
                </w:r>
              </w:sdtContent>
            </w:sdt>
          </w:p>
        </w:tc>
        <w:tc>
          <w:tcPr>
            <w:tcW w:w="414" w:type="dxa"/>
          </w:tcPr>
          <w:p w:rsidR="008B1D9A" w:rsidRDefault="008B1D9A" w:rsidP="008B1D9A"/>
        </w:tc>
        <w:sdt>
          <w:sdtPr>
            <w:id w:val="-1621913063"/>
            <w:placeholder>
              <w:docPart w:val="DefaultPlaceholder_1082065158"/>
            </w:placeholder>
          </w:sdtPr>
          <w:sdtEndPr/>
          <w:sdtContent>
            <w:tc>
              <w:tcPr>
                <w:tcW w:w="3776" w:type="dxa"/>
                <w:tcBorders>
                  <w:top w:val="single" w:sz="4" w:space="0" w:color="auto"/>
                  <w:bottom w:val="single" w:sz="4" w:space="0" w:color="auto"/>
                </w:tcBorders>
                <w:vAlign w:val="bottom"/>
              </w:tcPr>
              <w:p w:rsidR="008B1D9A" w:rsidRDefault="00D376E4" w:rsidP="00D376E4">
                <w:r>
                  <w:t xml:space="preserve"> </w:t>
                </w:r>
              </w:p>
            </w:tc>
          </w:sdtContent>
        </w:sdt>
      </w:tr>
      <w:tr w:rsidR="008B1D9A" w:rsidTr="00EA46D0">
        <w:trPr>
          <w:trHeight w:val="224"/>
        </w:trPr>
        <w:tc>
          <w:tcPr>
            <w:tcW w:w="4755" w:type="dxa"/>
            <w:tcBorders>
              <w:top w:val="single" w:sz="4" w:space="0" w:color="auto"/>
              <w:bottom w:val="single" w:sz="4" w:space="0" w:color="auto"/>
            </w:tcBorders>
          </w:tcPr>
          <w:p w:rsidR="008B1D9A" w:rsidRDefault="007075BD" w:rsidP="00D376E4">
            <w:pPr>
              <w:pStyle w:val="ListParagraph"/>
              <w:numPr>
                <w:ilvl w:val="0"/>
                <w:numId w:val="14"/>
              </w:numPr>
            </w:pPr>
            <w:sdt>
              <w:sdtPr>
                <w:id w:val="675238780"/>
                <w:placeholder>
                  <w:docPart w:val="DefaultPlaceholder_1082065158"/>
                </w:placeholder>
              </w:sdtPr>
              <w:sdtEndPr/>
              <w:sdtContent>
                <w:r w:rsidR="00D376E4">
                  <w:t xml:space="preserve"> </w:t>
                </w:r>
              </w:sdtContent>
            </w:sdt>
          </w:p>
        </w:tc>
        <w:tc>
          <w:tcPr>
            <w:tcW w:w="414" w:type="dxa"/>
          </w:tcPr>
          <w:p w:rsidR="008B1D9A" w:rsidRDefault="008B1D9A" w:rsidP="008B1D9A"/>
        </w:tc>
        <w:sdt>
          <w:sdtPr>
            <w:id w:val="752248558"/>
            <w:placeholder>
              <w:docPart w:val="DefaultPlaceholder_1082065158"/>
            </w:placeholder>
          </w:sdtPr>
          <w:sdtEndPr/>
          <w:sdtContent>
            <w:tc>
              <w:tcPr>
                <w:tcW w:w="3776" w:type="dxa"/>
                <w:tcBorders>
                  <w:top w:val="single" w:sz="4" w:space="0" w:color="auto"/>
                  <w:bottom w:val="single" w:sz="4" w:space="0" w:color="auto"/>
                </w:tcBorders>
                <w:vAlign w:val="bottom"/>
              </w:tcPr>
              <w:p w:rsidR="008B1D9A" w:rsidRDefault="00D376E4" w:rsidP="00D376E4">
                <w:r>
                  <w:t xml:space="preserve"> </w:t>
                </w:r>
              </w:p>
            </w:tc>
          </w:sdtContent>
        </w:sdt>
      </w:tr>
      <w:tr w:rsidR="008B1D9A" w:rsidTr="00EA46D0">
        <w:trPr>
          <w:trHeight w:val="224"/>
        </w:trPr>
        <w:tc>
          <w:tcPr>
            <w:tcW w:w="4755" w:type="dxa"/>
            <w:tcBorders>
              <w:top w:val="single" w:sz="4" w:space="0" w:color="auto"/>
              <w:bottom w:val="single" w:sz="4" w:space="0" w:color="auto"/>
            </w:tcBorders>
          </w:tcPr>
          <w:p w:rsidR="008B1D9A" w:rsidRDefault="007075BD" w:rsidP="00D376E4">
            <w:pPr>
              <w:pStyle w:val="ListParagraph"/>
              <w:numPr>
                <w:ilvl w:val="0"/>
                <w:numId w:val="14"/>
              </w:numPr>
            </w:pPr>
            <w:sdt>
              <w:sdtPr>
                <w:id w:val="505400278"/>
                <w:placeholder>
                  <w:docPart w:val="DefaultPlaceholder_1082065158"/>
                </w:placeholder>
              </w:sdtPr>
              <w:sdtEndPr/>
              <w:sdtContent>
                <w:r w:rsidR="00D376E4">
                  <w:t xml:space="preserve"> </w:t>
                </w:r>
              </w:sdtContent>
            </w:sdt>
          </w:p>
        </w:tc>
        <w:tc>
          <w:tcPr>
            <w:tcW w:w="414" w:type="dxa"/>
          </w:tcPr>
          <w:p w:rsidR="008B1D9A" w:rsidRDefault="008B1D9A" w:rsidP="008B1D9A"/>
        </w:tc>
        <w:sdt>
          <w:sdtPr>
            <w:id w:val="312306715"/>
            <w:placeholder>
              <w:docPart w:val="DefaultPlaceholder_1082065158"/>
            </w:placeholder>
          </w:sdtPr>
          <w:sdtEndPr/>
          <w:sdtContent>
            <w:tc>
              <w:tcPr>
                <w:tcW w:w="3776" w:type="dxa"/>
                <w:tcBorders>
                  <w:top w:val="single" w:sz="4" w:space="0" w:color="auto"/>
                  <w:bottom w:val="single" w:sz="4" w:space="0" w:color="auto"/>
                </w:tcBorders>
                <w:vAlign w:val="bottom"/>
              </w:tcPr>
              <w:p w:rsidR="008B1D9A" w:rsidRDefault="00D376E4" w:rsidP="00D376E4">
                <w:r>
                  <w:t xml:space="preserve"> </w:t>
                </w:r>
              </w:p>
            </w:tc>
          </w:sdtContent>
        </w:sdt>
      </w:tr>
      <w:tr w:rsidR="008B1D9A" w:rsidTr="00EA46D0">
        <w:trPr>
          <w:trHeight w:val="240"/>
        </w:trPr>
        <w:tc>
          <w:tcPr>
            <w:tcW w:w="4755" w:type="dxa"/>
            <w:tcBorders>
              <w:top w:val="single" w:sz="4" w:space="0" w:color="auto"/>
              <w:bottom w:val="single" w:sz="4" w:space="0" w:color="auto"/>
            </w:tcBorders>
          </w:tcPr>
          <w:p w:rsidR="008B1D9A" w:rsidRDefault="007075BD" w:rsidP="00D376E4">
            <w:pPr>
              <w:pStyle w:val="ListParagraph"/>
              <w:numPr>
                <w:ilvl w:val="0"/>
                <w:numId w:val="14"/>
              </w:numPr>
            </w:pPr>
            <w:sdt>
              <w:sdtPr>
                <w:id w:val="1064219450"/>
                <w:placeholder>
                  <w:docPart w:val="DefaultPlaceholder_1082065158"/>
                </w:placeholder>
              </w:sdtPr>
              <w:sdtEndPr/>
              <w:sdtContent>
                <w:r w:rsidR="00D376E4">
                  <w:t xml:space="preserve">   </w:t>
                </w:r>
              </w:sdtContent>
            </w:sdt>
          </w:p>
        </w:tc>
        <w:tc>
          <w:tcPr>
            <w:tcW w:w="414" w:type="dxa"/>
          </w:tcPr>
          <w:p w:rsidR="008B1D9A" w:rsidRDefault="008B1D9A" w:rsidP="008B1D9A"/>
        </w:tc>
        <w:sdt>
          <w:sdtPr>
            <w:id w:val="-1634409424"/>
            <w:placeholder>
              <w:docPart w:val="DefaultPlaceholder_1082065158"/>
            </w:placeholder>
          </w:sdtPr>
          <w:sdtEndPr/>
          <w:sdtContent>
            <w:tc>
              <w:tcPr>
                <w:tcW w:w="3776" w:type="dxa"/>
                <w:tcBorders>
                  <w:top w:val="single" w:sz="4" w:space="0" w:color="auto"/>
                  <w:bottom w:val="single" w:sz="4" w:space="0" w:color="auto"/>
                </w:tcBorders>
                <w:vAlign w:val="bottom"/>
              </w:tcPr>
              <w:p w:rsidR="008B1D9A" w:rsidRDefault="00D376E4" w:rsidP="00D376E4">
                <w:r>
                  <w:t xml:space="preserve"> </w:t>
                </w:r>
              </w:p>
            </w:tc>
          </w:sdtContent>
        </w:sdt>
      </w:tr>
    </w:tbl>
    <w:p w:rsidR="008B1D9A" w:rsidRDefault="008B1D9A" w:rsidP="00BC07E3"/>
    <w:p w:rsidR="00CD5566" w:rsidRDefault="00CD5566" w:rsidP="00BC07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B1D9A" w:rsidTr="008B1D9A">
        <w:tc>
          <w:tcPr>
            <w:tcW w:w="5508" w:type="dxa"/>
            <w:tcBorders>
              <w:bottom w:val="single" w:sz="4" w:space="0" w:color="auto"/>
            </w:tcBorders>
          </w:tcPr>
          <w:p w:rsidR="008B1D9A" w:rsidRDefault="008B1D9A" w:rsidP="00BC07E3"/>
        </w:tc>
        <w:tc>
          <w:tcPr>
            <w:tcW w:w="5508" w:type="dxa"/>
            <w:tcBorders>
              <w:bottom w:val="single" w:sz="4" w:space="0" w:color="auto"/>
            </w:tcBorders>
          </w:tcPr>
          <w:p w:rsidR="008B1D9A" w:rsidRDefault="008B1D9A" w:rsidP="00BC07E3"/>
        </w:tc>
      </w:tr>
      <w:tr w:rsidR="008B1D9A" w:rsidTr="008B1D9A">
        <w:tc>
          <w:tcPr>
            <w:tcW w:w="5508" w:type="dxa"/>
            <w:tcBorders>
              <w:top w:val="single" w:sz="4" w:space="0" w:color="auto"/>
            </w:tcBorders>
          </w:tcPr>
          <w:p w:rsidR="008B1D9A" w:rsidRDefault="008B1D9A" w:rsidP="00BC07E3">
            <w:r>
              <w:t>Print Name and Title</w:t>
            </w:r>
          </w:p>
        </w:tc>
        <w:tc>
          <w:tcPr>
            <w:tcW w:w="5508" w:type="dxa"/>
            <w:tcBorders>
              <w:top w:val="single" w:sz="4" w:space="0" w:color="auto"/>
            </w:tcBorders>
          </w:tcPr>
          <w:p w:rsidR="008B1D9A" w:rsidRDefault="00443411" w:rsidP="00443411">
            <w:r>
              <w:t xml:space="preserve">  Signature and Date </w:t>
            </w:r>
          </w:p>
        </w:tc>
      </w:tr>
      <w:tr w:rsidR="008B1D9A" w:rsidTr="008B1D9A">
        <w:tc>
          <w:tcPr>
            <w:tcW w:w="5508" w:type="dxa"/>
          </w:tcPr>
          <w:p w:rsidR="008B1D9A" w:rsidRDefault="008B1D9A" w:rsidP="00BC07E3"/>
        </w:tc>
        <w:tc>
          <w:tcPr>
            <w:tcW w:w="5508" w:type="dxa"/>
          </w:tcPr>
          <w:p w:rsidR="008B1D9A" w:rsidRDefault="008B1D9A" w:rsidP="00BC07E3"/>
        </w:tc>
      </w:tr>
    </w:tbl>
    <w:p w:rsidR="008B1D9A" w:rsidRDefault="008B1D9A" w:rsidP="00BC07E3"/>
    <w:tbl>
      <w:tblPr>
        <w:tblStyle w:val="TableGrid"/>
        <w:tblW w:w="0" w:type="auto"/>
        <w:shd w:val="clear" w:color="auto" w:fill="595959" w:themeFill="text1" w:themeFillTint="A6"/>
        <w:tblLook w:val="04A0" w:firstRow="1" w:lastRow="0" w:firstColumn="1" w:lastColumn="0" w:noHBand="0" w:noVBand="1"/>
      </w:tblPr>
      <w:tblGrid>
        <w:gridCol w:w="11016"/>
      </w:tblGrid>
      <w:tr w:rsidR="00CD5566" w:rsidTr="00CD5566">
        <w:trPr>
          <w:trHeight w:val="242"/>
        </w:trPr>
        <w:tc>
          <w:tcPr>
            <w:tcW w:w="11016" w:type="dxa"/>
            <w:shd w:val="clear" w:color="auto" w:fill="595959" w:themeFill="text1" w:themeFillTint="A6"/>
            <w:vAlign w:val="center"/>
          </w:tcPr>
          <w:p w:rsidR="00CD5566" w:rsidRPr="00CD5566" w:rsidRDefault="00CD5566" w:rsidP="00CD5566">
            <w:pPr>
              <w:jc w:val="center"/>
              <w:rPr>
                <w:rFonts w:asciiTheme="majorHAnsi" w:hAnsiTheme="majorHAnsi" w:cstheme="majorHAnsi"/>
                <w:b/>
                <w:color w:val="FFFFFF" w:themeColor="background1"/>
                <w:sz w:val="22"/>
                <w:szCs w:val="22"/>
              </w:rPr>
            </w:pPr>
            <w:r w:rsidRPr="00CD5566">
              <w:rPr>
                <w:rFonts w:asciiTheme="majorHAnsi" w:hAnsiTheme="majorHAnsi" w:cstheme="majorHAnsi"/>
                <w:b/>
                <w:color w:val="FFFFFF" w:themeColor="background1"/>
                <w:sz w:val="22"/>
                <w:szCs w:val="22"/>
              </w:rPr>
              <w:t>Additional Contacts</w:t>
            </w:r>
          </w:p>
        </w:tc>
      </w:tr>
    </w:tbl>
    <w:p w:rsidR="00CD5566" w:rsidRDefault="00CD5566" w:rsidP="00BC07E3"/>
    <w:tbl>
      <w:tblPr>
        <w:tblW w:w="4998" w:type="pct"/>
        <w:tblLayout w:type="fixed"/>
        <w:tblCellMar>
          <w:left w:w="0" w:type="dxa"/>
          <w:right w:w="0" w:type="dxa"/>
        </w:tblCellMar>
        <w:tblLook w:val="0000" w:firstRow="0" w:lastRow="0" w:firstColumn="0" w:lastColumn="0" w:noHBand="0" w:noVBand="0"/>
      </w:tblPr>
      <w:tblGrid>
        <w:gridCol w:w="5594"/>
        <w:gridCol w:w="95"/>
        <w:gridCol w:w="5107"/>
      </w:tblGrid>
      <w:tr w:rsidR="000B0A50" w:rsidRPr="00613129" w:rsidTr="000B0A50">
        <w:trPr>
          <w:trHeight w:val="288"/>
        </w:trPr>
        <w:tc>
          <w:tcPr>
            <w:tcW w:w="5226" w:type="dxa"/>
          </w:tcPr>
          <w:p w:rsidR="000B0A50" w:rsidRPr="000913B3" w:rsidRDefault="000B0A50" w:rsidP="000B0A50">
            <w:pPr>
              <w:pStyle w:val="FieldText"/>
              <w:rPr>
                <w:b w:val="0"/>
              </w:rPr>
            </w:pPr>
            <w:r>
              <w:rPr>
                <w:b w:val="0"/>
              </w:rPr>
              <w:t>Name</w:t>
            </w:r>
          </w:p>
        </w:tc>
        <w:tc>
          <w:tcPr>
            <w:tcW w:w="89" w:type="dxa"/>
          </w:tcPr>
          <w:p w:rsidR="000B0A50" w:rsidRPr="009C220D" w:rsidRDefault="000B0A50" w:rsidP="000B0A50">
            <w:pPr>
              <w:pStyle w:val="FieldText"/>
            </w:pPr>
          </w:p>
        </w:tc>
        <w:tc>
          <w:tcPr>
            <w:tcW w:w="4771" w:type="dxa"/>
          </w:tcPr>
          <w:p w:rsidR="000B0A50" w:rsidRPr="009C220D" w:rsidRDefault="000B0A50" w:rsidP="000B0A50">
            <w:pPr>
              <w:pStyle w:val="Heading4"/>
              <w:jc w:val="left"/>
            </w:pPr>
            <w:r>
              <w:t>Email</w:t>
            </w:r>
          </w:p>
        </w:tc>
      </w:tr>
      <w:tr w:rsidR="000B0A50" w:rsidRPr="00613129" w:rsidTr="000B0A50">
        <w:trPr>
          <w:trHeight w:val="288"/>
        </w:trPr>
        <w:sdt>
          <w:sdtPr>
            <w:rPr>
              <w:b w:val="0"/>
            </w:rPr>
            <w:id w:val="-883479223"/>
            <w:placeholder>
              <w:docPart w:val="DefaultPlaceholder_1082065158"/>
            </w:placeholder>
          </w:sdtPr>
          <w:sdtEndPr/>
          <w:sdtContent>
            <w:tc>
              <w:tcPr>
                <w:tcW w:w="5226" w:type="dxa"/>
                <w:tcBorders>
                  <w:bottom w:val="single" w:sz="4" w:space="0" w:color="auto"/>
                </w:tcBorders>
                <w:vAlign w:val="center"/>
              </w:tcPr>
              <w:p w:rsidR="000B0A50" w:rsidRPr="000913B3" w:rsidRDefault="00D376E4" w:rsidP="00D376E4">
                <w:pPr>
                  <w:pStyle w:val="FieldText"/>
                  <w:rPr>
                    <w:b w:val="0"/>
                  </w:rPr>
                </w:pPr>
                <w:r>
                  <w:rPr>
                    <w:b w:val="0"/>
                  </w:rPr>
                  <w:t xml:space="preserve"> </w:t>
                </w:r>
              </w:p>
            </w:tc>
          </w:sdtContent>
        </w:sdt>
        <w:tc>
          <w:tcPr>
            <w:tcW w:w="89" w:type="dxa"/>
            <w:vAlign w:val="center"/>
          </w:tcPr>
          <w:p w:rsidR="000B0A50" w:rsidRPr="009C220D" w:rsidRDefault="000B0A50" w:rsidP="000B0A50">
            <w:pPr>
              <w:pStyle w:val="FieldText"/>
            </w:pPr>
          </w:p>
        </w:tc>
        <w:sdt>
          <w:sdtPr>
            <w:id w:val="-511687219"/>
            <w:placeholder>
              <w:docPart w:val="DefaultPlaceholder_1082065158"/>
            </w:placeholder>
          </w:sdtPr>
          <w:sdtEndPr/>
          <w:sdtContent>
            <w:tc>
              <w:tcPr>
                <w:tcW w:w="4771" w:type="dxa"/>
                <w:tcBorders>
                  <w:bottom w:val="single" w:sz="4" w:space="0" w:color="auto"/>
                </w:tcBorders>
                <w:vAlign w:val="center"/>
              </w:tcPr>
              <w:p w:rsidR="000B0A50" w:rsidRDefault="00D376E4" w:rsidP="00D376E4">
                <w:pPr>
                  <w:pStyle w:val="Heading4"/>
                  <w:jc w:val="left"/>
                </w:pPr>
                <w:r>
                  <w:t xml:space="preserve"> </w:t>
                </w:r>
              </w:p>
            </w:tc>
          </w:sdtContent>
        </w:sdt>
      </w:tr>
      <w:tr w:rsidR="000B0A50" w:rsidRPr="00613129" w:rsidTr="000B0A50">
        <w:trPr>
          <w:trHeight w:val="288"/>
        </w:trPr>
        <w:sdt>
          <w:sdtPr>
            <w:rPr>
              <w:b w:val="0"/>
            </w:rPr>
            <w:id w:val="-1442443228"/>
            <w:placeholder>
              <w:docPart w:val="DefaultPlaceholder_1082065158"/>
            </w:placeholder>
          </w:sdtPr>
          <w:sdtEndPr/>
          <w:sdtContent>
            <w:tc>
              <w:tcPr>
                <w:tcW w:w="5226" w:type="dxa"/>
                <w:tcBorders>
                  <w:top w:val="single" w:sz="4" w:space="0" w:color="auto"/>
                  <w:bottom w:val="single" w:sz="4" w:space="0" w:color="auto"/>
                </w:tcBorders>
                <w:vAlign w:val="center"/>
              </w:tcPr>
              <w:p w:rsidR="000B0A50" w:rsidRPr="000913B3" w:rsidRDefault="00D376E4" w:rsidP="00D376E4">
                <w:pPr>
                  <w:pStyle w:val="FieldText"/>
                  <w:rPr>
                    <w:b w:val="0"/>
                  </w:rPr>
                </w:pPr>
                <w:r>
                  <w:rPr>
                    <w:b w:val="0"/>
                  </w:rPr>
                  <w:t xml:space="preserve"> </w:t>
                </w:r>
              </w:p>
            </w:tc>
          </w:sdtContent>
        </w:sdt>
        <w:tc>
          <w:tcPr>
            <w:tcW w:w="89" w:type="dxa"/>
            <w:vAlign w:val="center"/>
          </w:tcPr>
          <w:p w:rsidR="000B0A50" w:rsidRPr="009C220D" w:rsidRDefault="000B0A50" w:rsidP="000B0A50">
            <w:pPr>
              <w:pStyle w:val="FieldText"/>
            </w:pPr>
          </w:p>
        </w:tc>
        <w:sdt>
          <w:sdtPr>
            <w:id w:val="322864643"/>
            <w:placeholder>
              <w:docPart w:val="DefaultPlaceholder_1082065158"/>
            </w:placeholder>
          </w:sdtPr>
          <w:sdtEndPr/>
          <w:sdtContent>
            <w:tc>
              <w:tcPr>
                <w:tcW w:w="4771" w:type="dxa"/>
                <w:tcBorders>
                  <w:top w:val="single" w:sz="4" w:space="0" w:color="auto"/>
                  <w:bottom w:val="single" w:sz="4" w:space="0" w:color="auto"/>
                </w:tcBorders>
                <w:vAlign w:val="center"/>
              </w:tcPr>
              <w:p w:rsidR="000B0A50" w:rsidRDefault="00D376E4" w:rsidP="00D376E4">
                <w:pPr>
                  <w:pStyle w:val="Heading4"/>
                  <w:jc w:val="left"/>
                </w:pPr>
                <w:r>
                  <w:t xml:space="preserve"> </w:t>
                </w:r>
              </w:p>
            </w:tc>
          </w:sdtContent>
        </w:sdt>
      </w:tr>
      <w:tr w:rsidR="000B0A50" w:rsidRPr="00613129" w:rsidTr="000B0A50">
        <w:trPr>
          <w:trHeight w:val="288"/>
        </w:trPr>
        <w:sdt>
          <w:sdtPr>
            <w:rPr>
              <w:b w:val="0"/>
            </w:rPr>
            <w:id w:val="1993372511"/>
            <w:placeholder>
              <w:docPart w:val="DefaultPlaceholder_1082065158"/>
            </w:placeholder>
          </w:sdtPr>
          <w:sdtEndPr/>
          <w:sdtContent>
            <w:tc>
              <w:tcPr>
                <w:tcW w:w="5226" w:type="dxa"/>
                <w:tcBorders>
                  <w:top w:val="single" w:sz="4" w:space="0" w:color="auto"/>
                  <w:bottom w:val="single" w:sz="4" w:space="0" w:color="auto"/>
                </w:tcBorders>
                <w:vAlign w:val="center"/>
              </w:tcPr>
              <w:p w:rsidR="000B0A50" w:rsidRPr="000913B3" w:rsidRDefault="00D376E4" w:rsidP="00D376E4">
                <w:pPr>
                  <w:pStyle w:val="FieldText"/>
                  <w:rPr>
                    <w:b w:val="0"/>
                  </w:rPr>
                </w:pPr>
                <w:r>
                  <w:rPr>
                    <w:b w:val="0"/>
                  </w:rPr>
                  <w:t xml:space="preserve"> </w:t>
                </w:r>
              </w:p>
            </w:tc>
          </w:sdtContent>
        </w:sdt>
        <w:tc>
          <w:tcPr>
            <w:tcW w:w="89" w:type="dxa"/>
            <w:vAlign w:val="center"/>
          </w:tcPr>
          <w:p w:rsidR="000B0A50" w:rsidRPr="009C220D" w:rsidRDefault="000B0A50" w:rsidP="000B0A50">
            <w:pPr>
              <w:pStyle w:val="FieldText"/>
            </w:pPr>
          </w:p>
        </w:tc>
        <w:sdt>
          <w:sdtPr>
            <w:id w:val="2088488632"/>
            <w:placeholder>
              <w:docPart w:val="DefaultPlaceholder_1082065158"/>
            </w:placeholder>
          </w:sdtPr>
          <w:sdtEndPr/>
          <w:sdtContent>
            <w:tc>
              <w:tcPr>
                <w:tcW w:w="4771" w:type="dxa"/>
                <w:tcBorders>
                  <w:top w:val="single" w:sz="4" w:space="0" w:color="auto"/>
                  <w:bottom w:val="single" w:sz="4" w:space="0" w:color="auto"/>
                </w:tcBorders>
                <w:vAlign w:val="center"/>
              </w:tcPr>
              <w:p w:rsidR="000B0A50" w:rsidRDefault="00D376E4" w:rsidP="00D376E4">
                <w:pPr>
                  <w:pStyle w:val="Heading4"/>
                  <w:jc w:val="left"/>
                </w:pPr>
                <w:r>
                  <w:t xml:space="preserve"> </w:t>
                </w:r>
              </w:p>
            </w:tc>
          </w:sdtContent>
        </w:sdt>
      </w:tr>
      <w:tr w:rsidR="000B0A50" w:rsidRPr="00613129" w:rsidTr="000B0A50">
        <w:trPr>
          <w:trHeight w:val="288"/>
        </w:trPr>
        <w:sdt>
          <w:sdtPr>
            <w:rPr>
              <w:b w:val="0"/>
            </w:rPr>
            <w:id w:val="1858078795"/>
            <w:placeholder>
              <w:docPart w:val="DefaultPlaceholder_1082065158"/>
            </w:placeholder>
          </w:sdtPr>
          <w:sdtEndPr/>
          <w:sdtContent>
            <w:tc>
              <w:tcPr>
                <w:tcW w:w="5226" w:type="dxa"/>
                <w:tcBorders>
                  <w:top w:val="single" w:sz="4" w:space="0" w:color="auto"/>
                  <w:bottom w:val="single" w:sz="4" w:space="0" w:color="auto"/>
                </w:tcBorders>
                <w:vAlign w:val="center"/>
              </w:tcPr>
              <w:p w:rsidR="000B0A50" w:rsidRDefault="00D376E4" w:rsidP="00D376E4">
                <w:pPr>
                  <w:pStyle w:val="FieldText"/>
                  <w:rPr>
                    <w:b w:val="0"/>
                  </w:rPr>
                </w:pPr>
                <w:r>
                  <w:rPr>
                    <w:b w:val="0"/>
                  </w:rPr>
                  <w:t xml:space="preserve"> </w:t>
                </w:r>
              </w:p>
            </w:tc>
          </w:sdtContent>
        </w:sdt>
        <w:tc>
          <w:tcPr>
            <w:tcW w:w="89" w:type="dxa"/>
            <w:vAlign w:val="center"/>
          </w:tcPr>
          <w:p w:rsidR="000B0A50" w:rsidRPr="009C220D" w:rsidRDefault="000B0A50" w:rsidP="000B0A50">
            <w:pPr>
              <w:pStyle w:val="FieldText"/>
            </w:pPr>
          </w:p>
        </w:tc>
        <w:sdt>
          <w:sdtPr>
            <w:id w:val="-645204940"/>
            <w:placeholder>
              <w:docPart w:val="DefaultPlaceholder_1082065158"/>
            </w:placeholder>
          </w:sdtPr>
          <w:sdtEndPr/>
          <w:sdtContent>
            <w:tc>
              <w:tcPr>
                <w:tcW w:w="4771" w:type="dxa"/>
                <w:tcBorders>
                  <w:top w:val="single" w:sz="4" w:space="0" w:color="auto"/>
                  <w:bottom w:val="single" w:sz="4" w:space="0" w:color="auto"/>
                </w:tcBorders>
                <w:vAlign w:val="center"/>
              </w:tcPr>
              <w:p w:rsidR="000B0A50" w:rsidRDefault="00D376E4" w:rsidP="00D376E4">
                <w:pPr>
                  <w:pStyle w:val="Heading4"/>
                  <w:jc w:val="left"/>
                </w:pPr>
                <w:r>
                  <w:t xml:space="preserve"> </w:t>
                </w:r>
              </w:p>
            </w:tc>
          </w:sdtContent>
        </w:sdt>
      </w:tr>
      <w:tr w:rsidR="000B0A50" w:rsidRPr="00613129" w:rsidTr="000B0A50">
        <w:trPr>
          <w:trHeight w:val="288"/>
        </w:trPr>
        <w:sdt>
          <w:sdtPr>
            <w:rPr>
              <w:b w:val="0"/>
            </w:rPr>
            <w:id w:val="1855459515"/>
            <w:placeholder>
              <w:docPart w:val="DefaultPlaceholder_1082065158"/>
            </w:placeholder>
          </w:sdtPr>
          <w:sdtEndPr/>
          <w:sdtContent>
            <w:tc>
              <w:tcPr>
                <w:tcW w:w="5226" w:type="dxa"/>
                <w:tcBorders>
                  <w:top w:val="single" w:sz="4" w:space="0" w:color="auto"/>
                  <w:bottom w:val="single" w:sz="4" w:space="0" w:color="auto"/>
                </w:tcBorders>
                <w:vAlign w:val="center"/>
              </w:tcPr>
              <w:p w:rsidR="000B0A50" w:rsidRDefault="00D376E4" w:rsidP="00D376E4">
                <w:pPr>
                  <w:pStyle w:val="FieldText"/>
                  <w:rPr>
                    <w:b w:val="0"/>
                  </w:rPr>
                </w:pPr>
                <w:r>
                  <w:rPr>
                    <w:b w:val="0"/>
                  </w:rPr>
                  <w:t xml:space="preserve"> </w:t>
                </w:r>
              </w:p>
            </w:tc>
          </w:sdtContent>
        </w:sdt>
        <w:tc>
          <w:tcPr>
            <w:tcW w:w="89" w:type="dxa"/>
            <w:vAlign w:val="center"/>
          </w:tcPr>
          <w:p w:rsidR="000B0A50" w:rsidRPr="009C220D" w:rsidRDefault="000B0A50" w:rsidP="000B0A50">
            <w:pPr>
              <w:pStyle w:val="FieldText"/>
            </w:pPr>
          </w:p>
        </w:tc>
        <w:sdt>
          <w:sdtPr>
            <w:id w:val="-791363590"/>
            <w:placeholder>
              <w:docPart w:val="DefaultPlaceholder_1082065158"/>
            </w:placeholder>
          </w:sdtPr>
          <w:sdtEndPr/>
          <w:sdtContent>
            <w:tc>
              <w:tcPr>
                <w:tcW w:w="4771" w:type="dxa"/>
                <w:tcBorders>
                  <w:top w:val="single" w:sz="4" w:space="0" w:color="auto"/>
                  <w:bottom w:val="single" w:sz="4" w:space="0" w:color="auto"/>
                </w:tcBorders>
                <w:vAlign w:val="center"/>
              </w:tcPr>
              <w:p w:rsidR="000B0A50" w:rsidRDefault="00D376E4" w:rsidP="00D376E4">
                <w:pPr>
                  <w:pStyle w:val="Heading4"/>
                  <w:jc w:val="left"/>
                </w:pPr>
                <w:r>
                  <w:t xml:space="preserve"> </w:t>
                </w:r>
              </w:p>
            </w:tc>
          </w:sdtContent>
        </w:sdt>
      </w:tr>
      <w:tr w:rsidR="000B0A50" w:rsidRPr="00613129" w:rsidTr="000B0A50">
        <w:trPr>
          <w:trHeight w:val="288"/>
        </w:trPr>
        <w:sdt>
          <w:sdtPr>
            <w:rPr>
              <w:b w:val="0"/>
            </w:rPr>
            <w:id w:val="474569545"/>
            <w:placeholder>
              <w:docPart w:val="DefaultPlaceholder_1082065158"/>
            </w:placeholder>
          </w:sdtPr>
          <w:sdtEndPr/>
          <w:sdtContent>
            <w:tc>
              <w:tcPr>
                <w:tcW w:w="5226" w:type="dxa"/>
                <w:tcBorders>
                  <w:top w:val="single" w:sz="4" w:space="0" w:color="auto"/>
                  <w:bottom w:val="single" w:sz="4" w:space="0" w:color="auto"/>
                </w:tcBorders>
                <w:vAlign w:val="center"/>
              </w:tcPr>
              <w:p w:rsidR="000B0A50" w:rsidRDefault="00D376E4" w:rsidP="00D376E4">
                <w:pPr>
                  <w:pStyle w:val="FieldText"/>
                  <w:rPr>
                    <w:b w:val="0"/>
                  </w:rPr>
                </w:pPr>
                <w:r>
                  <w:rPr>
                    <w:b w:val="0"/>
                  </w:rPr>
                  <w:t xml:space="preserve"> </w:t>
                </w:r>
              </w:p>
            </w:tc>
          </w:sdtContent>
        </w:sdt>
        <w:tc>
          <w:tcPr>
            <w:tcW w:w="89" w:type="dxa"/>
            <w:vAlign w:val="center"/>
          </w:tcPr>
          <w:p w:rsidR="000B0A50" w:rsidRPr="009C220D" w:rsidRDefault="000B0A50" w:rsidP="000B0A50">
            <w:pPr>
              <w:pStyle w:val="FieldText"/>
            </w:pPr>
          </w:p>
        </w:tc>
        <w:sdt>
          <w:sdtPr>
            <w:id w:val="1379588701"/>
            <w:placeholder>
              <w:docPart w:val="DefaultPlaceholder_1082065158"/>
            </w:placeholder>
          </w:sdtPr>
          <w:sdtEndPr/>
          <w:sdtContent>
            <w:tc>
              <w:tcPr>
                <w:tcW w:w="4771" w:type="dxa"/>
                <w:tcBorders>
                  <w:top w:val="single" w:sz="4" w:space="0" w:color="auto"/>
                  <w:bottom w:val="single" w:sz="4" w:space="0" w:color="auto"/>
                </w:tcBorders>
                <w:vAlign w:val="center"/>
              </w:tcPr>
              <w:p w:rsidR="000B0A50" w:rsidRDefault="00D376E4" w:rsidP="00D376E4">
                <w:pPr>
                  <w:pStyle w:val="Heading4"/>
                  <w:jc w:val="left"/>
                </w:pPr>
                <w:r>
                  <w:t xml:space="preserve"> </w:t>
                </w:r>
              </w:p>
            </w:tc>
          </w:sdtContent>
        </w:sdt>
      </w:tr>
      <w:tr w:rsidR="000B0A50" w:rsidRPr="00613129" w:rsidTr="000B0A50">
        <w:trPr>
          <w:trHeight w:val="288"/>
        </w:trPr>
        <w:sdt>
          <w:sdtPr>
            <w:rPr>
              <w:b w:val="0"/>
            </w:rPr>
            <w:id w:val="1347136102"/>
            <w:placeholder>
              <w:docPart w:val="DefaultPlaceholder_1082065158"/>
            </w:placeholder>
          </w:sdtPr>
          <w:sdtEndPr/>
          <w:sdtContent>
            <w:tc>
              <w:tcPr>
                <w:tcW w:w="5226" w:type="dxa"/>
                <w:tcBorders>
                  <w:top w:val="single" w:sz="4" w:space="0" w:color="auto"/>
                  <w:bottom w:val="single" w:sz="4" w:space="0" w:color="auto"/>
                </w:tcBorders>
                <w:vAlign w:val="center"/>
              </w:tcPr>
              <w:p w:rsidR="000B0A50" w:rsidRDefault="00D376E4" w:rsidP="00D376E4">
                <w:pPr>
                  <w:pStyle w:val="FieldText"/>
                  <w:rPr>
                    <w:b w:val="0"/>
                  </w:rPr>
                </w:pPr>
                <w:r>
                  <w:rPr>
                    <w:b w:val="0"/>
                  </w:rPr>
                  <w:t xml:space="preserve"> </w:t>
                </w:r>
              </w:p>
            </w:tc>
          </w:sdtContent>
        </w:sdt>
        <w:tc>
          <w:tcPr>
            <w:tcW w:w="89" w:type="dxa"/>
            <w:vAlign w:val="center"/>
          </w:tcPr>
          <w:p w:rsidR="000B0A50" w:rsidRPr="009C220D" w:rsidRDefault="000B0A50" w:rsidP="000B0A50">
            <w:pPr>
              <w:pStyle w:val="FieldText"/>
            </w:pPr>
          </w:p>
        </w:tc>
        <w:sdt>
          <w:sdtPr>
            <w:id w:val="-1804997822"/>
            <w:placeholder>
              <w:docPart w:val="DefaultPlaceholder_1082065158"/>
            </w:placeholder>
          </w:sdtPr>
          <w:sdtEndPr/>
          <w:sdtContent>
            <w:tc>
              <w:tcPr>
                <w:tcW w:w="4771" w:type="dxa"/>
                <w:tcBorders>
                  <w:top w:val="single" w:sz="4" w:space="0" w:color="auto"/>
                  <w:bottom w:val="single" w:sz="4" w:space="0" w:color="auto"/>
                </w:tcBorders>
                <w:vAlign w:val="center"/>
              </w:tcPr>
              <w:p w:rsidR="000B0A50" w:rsidRDefault="00D376E4" w:rsidP="00D376E4">
                <w:pPr>
                  <w:pStyle w:val="Heading4"/>
                  <w:jc w:val="left"/>
                </w:pPr>
                <w:r>
                  <w:t xml:space="preserve"> </w:t>
                </w:r>
              </w:p>
            </w:tc>
          </w:sdtContent>
        </w:sdt>
      </w:tr>
      <w:tr w:rsidR="000B0A50" w:rsidRPr="00613129" w:rsidTr="000B0A50">
        <w:trPr>
          <w:trHeight w:val="288"/>
        </w:trPr>
        <w:sdt>
          <w:sdtPr>
            <w:rPr>
              <w:b w:val="0"/>
            </w:rPr>
            <w:id w:val="198987321"/>
            <w:placeholder>
              <w:docPart w:val="DefaultPlaceholder_1082065158"/>
            </w:placeholder>
          </w:sdtPr>
          <w:sdtEndPr/>
          <w:sdtContent>
            <w:tc>
              <w:tcPr>
                <w:tcW w:w="5226" w:type="dxa"/>
                <w:tcBorders>
                  <w:top w:val="single" w:sz="4" w:space="0" w:color="auto"/>
                  <w:bottom w:val="single" w:sz="4" w:space="0" w:color="auto"/>
                </w:tcBorders>
                <w:vAlign w:val="center"/>
              </w:tcPr>
              <w:p w:rsidR="000B0A50" w:rsidRDefault="00D376E4" w:rsidP="00D376E4">
                <w:pPr>
                  <w:pStyle w:val="FieldText"/>
                  <w:rPr>
                    <w:b w:val="0"/>
                  </w:rPr>
                </w:pPr>
                <w:r>
                  <w:rPr>
                    <w:b w:val="0"/>
                  </w:rPr>
                  <w:t xml:space="preserve"> </w:t>
                </w:r>
              </w:p>
            </w:tc>
          </w:sdtContent>
        </w:sdt>
        <w:tc>
          <w:tcPr>
            <w:tcW w:w="89" w:type="dxa"/>
            <w:vAlign w:val="center"/>
          </w:tcPr>
          <w:p w:rsidR="000B0A50" w:rsidRPr="009C220D" w:rsidRDefault="000B0A50" w:rsidP="000B0A50">
            <w:pPr>
              <w:pStyle w:val="FieldText"/>
            </w:pPr>
          </w:p>
        </w:tc>
        <w:sdt>
          <w:sdtPr>
            <w:id w:val="-1607724072"/>
            <w:placeholder>
              <w:docPart w:val="DefaultPlaceholder_1082065158"/>
            </w:placeholder>
          </w:sdtPr>
          <w:sdtEndPr/>
          <w:sdtContent>
            <w:tc>
              <w:tcPr>
                <w:tcW w:w="4771" w:type="dxa"/>
                <w:tcBorders>
                  <w:top w:val="single" w:sz="4" w:space="0" w:color="auto"/>
                  <w:bottom w:val="single" w:sz="4" w:space="0" w:color="auto"/>
                </w:tcBorders>
                <w:vAlign w:val="center"/>
              </w:tcPr>
              <w:p w:rsidR="000B0A50" w:rsidRDefault="00D376E4" w:rsidP="00D376E4">
                <w:pPr>
                  <w:pStyle w:val="Heading4"/>
                  <w:jc w:val="left"/>
                </w:pPr>
                <w:r>
                  <w:t xml:space="preserve"> </w:t>
                </w:r>
              </w:p>
            </w:tc>
          </w:sdtContent>
        </w:sdt>
      </w:tr>
      <w:tr w:rsidR="000B0A50" w:rsidRPr="00613129" w:rsidTr="000B0A50">
        <w:trPr>
          <w:trHeight w:val="288"/>
        </w:trPr>
        <w:sdt>
          <w:sdtPr>
            <w:rPr>
              <w:b w:val="0"/>
            </w:rPr>
            <w:id w:val="1654796695"/>
            <w:placeholder>
              <w:docPart w:val="DefaultPlaceholder_1082065158"/>
            </w:placeholder>
          </w:sdtPr>
          <w:sdtEndPr/>
          <w:sdtContent>
            <w:tc>
              <w:tcPr>
                <w:tcW w:w="5226" w:type="dxa"/>
                <w:tcBorders>
                  <w:top w:val="single" w:sz="4" w:space="0" w:color="auto"/>
                  <w:bottom w:val="single" w:sz="4" w:space="0" w:color="auto"/>
                </w:tcBorders>
                <w:vAlign w:val="center"/>
              </w:tcPr>
              <w:p w:rsidR="000B0A50" w:rsidRDefault="00D376E4" w:rsidP="00D376E4">
                <w:pPr>
                  <w:pStyle w:val="FieldText"/>
                  <w:rPr>
                    <w:b w:val="0"/>
                  </w:rPr>
                </w:pPr>
                <w:r>
                  <w:rPr>
                    <w:b w:val="0"/>
                  </w:rPr>
                  <w:t xml:space="preserve"> </w:t>
                </w:r>
              </w:p>
            </w:tc>
          </w:sdtContent>
        </w:sdt>
        <w:tc>
          <w:tcPr>
            <w:tcW w:w="89" w:type="dxa"/>
            <w:vAlign w:val="center"/>
          </w:tcPr>
          <w:p w:rsidR="000B0A50" w:rsidRPr="009C220D" w:rsidRDefault="000B0A50" w:rsidP="000B0A50">
            <w:pPr>
              <w:pStyle w:val="FieldText"/>
            </w:pPr>
          </w:p>
        </w:tc>
        <w:sdt>
          <w:sdtPr>
            <w:id w:val="-1568101601"/>
            <w:placeholder>
              <w:docPart w:val="DefaultPlaceholder_1082065158"/>
            </w:placeholder>
          </w:sdtPr>
          <w:sdtEndPr/>
          <w:sdtContent>
            <w:tc>
              <w:tcPr>
                <w:tcW w:w="4771" w:type="dxa"/>
                <w:tcBorders>
                  <w:top w:val="single" w:sz="4" w:space="0" w:color="auto"/>
                  <w:bottom w:val="single" w:sz="4" w:space="0" w:color="auto"/>
                </w:tcBorders>
                <w:vAlign w:val="center"/>
              </w:tcPr>
              <w:p w:rsidR="000B0A50" w:rsidRDefault="00D376E4" w:rsidP="00D376E4">
                <w:pPr>
                  <w:pStyle w:val="Heading4"/>
                  <w:jc w:val="left"/>
                </w:pPr>
                <w:r>
                  <w:t xml:space="preserve"> </w:t>
                </w:r>
              </w:p>
            </w:tc>
          </w:sdtContent>
        </w:sdt>
      </w:tr>
      <w:tr w:rsidR="000B0A50" w:rsidRPr="00613129" w:rsidTr="000B0A50">
        <w:trPr>
          <w:trHeight w:val="288"/>
        </w:trPr>
        <w:sdt>
          <w:sdtPr>
            <w:rPr>
              <w:b w:val="0"/>
            </w:rPr>
            <w:id w:val="-1385013877"/>
            <w:placeholder>
              <w:docPart w:val="DefaultPlaceholder_1082065158"/>
            </w:placeholder>
          </w:sdtPr>
          <w:sdtEndPr/>
          <w:sdtContent>
            <w:tc>
              <w:tcPr>
                <w:tcW w:w="5226" w:type="dxa"/>
                <w:tcBorders>
                  <w:top w:val="single" w:sz="4" w:space="0" w:color="auto"/>
                  <w:bottom w:val="single" w:sz="4" w:space="0" w:color="auto"/>
                </w:tcBorders>
                <w:vAlign w:val="center"/>
              </w:tcPr>
              <w:sdt>
                <w:sdtPr>
                  <w:rPr>
                    <w:b w:val="0"/>
                  </w:rPr>
                  <w:id w:val="725812138"/>
                  <w:placeholder>
                    <w:docPart w:val="DefaultPlaceholder_1082065158"/>
                  </w:placeholder>
                </w:sdtPr>
                <w:sdtEndPr/>
                <w:sdtContent>
                  <w:p w:rsidR="000B0A50" w:rsidRDefault="00D376E4" w:rsidP="00D376E4">
                    <w:pPr>
                      <w:pStyle w:val="FieldText"/>
                      <w:rPr>
                        <w:b w:val="0"/>
                      </w:rPr>
                    </w:pPr>
                    <w:r>
                      <w:rPr>
                        <w:b w:val="0"/>
                      </w:rPr>
                      <w:t xml:space="preserve"> </w:t>
                    </w:r>
                  </w:p>
                </w:sdtContent>
              </w:sdt>
            </w:tc>
          </w:sdtContent>
        </w:sdt>
        <w:tc>
          <w:tcPr>
            <w:tcW w:w="89" w:type="dxa"/>
            <w:vAlign w:val="center"/>
          </w:tcPr>
          <w:p w:rsidR="000B0A50" w:rsidRPr="009C220D" w:rsidRDefault="000B0A50" w:rsidP="000B0A50">
            <w:pPr>
              <w:pStyle w:val="FieldText"/>
            </w:pPr>
          </w:p>
        </w:tc>
        <w:sdt>
          <w:sdtPr>
            <w:id w:val="746151494"/>
            <w:placeholder>
              <w:docPart w:val="DefaultPlaceholder_1082065158"/>
            </w:placeholder>
          </w:sdtPr>
          <w:sdtEndPr/>
          <w:sdtContent>
            <w:tc>
              <w:tcPr>
                <w:tcW w:w="4771" w:type="dxa"/>
                <w:tcBorders>
                  <w:top w:val="single" w:sz="4" w:space="0" w:color="auto"/>
                  <w:bottom w:val="single" w:sz="4" w:space="0" w:color="auto"/>
                </w:tcBorders>
                <w:vAlign w:val="center"/>
              </w:tcPr>
              <w:p w:rsidR="000B0A50" w:rsidRDefault="00D376E4" w:rsidP="00D376E4">
                <w:pPr>
                  <w:pStyle w:val="Heading4"/>
                  <w:jc w:val="left"/>
                </w:pPr>
                <w:r>
                  <w:t xml:space="preserve"> </w:t>
                </w:r>
              </w:p>
            </w:tc>
          </w:sdtContent>
        </w:sdt>
      </w:tr>
      <w:tr w:rsidR="000B0A50" w:rsidRPr="00613129" w:rsidTr="000B0A50">
        <w:trPr>
          <w:trHeight w:val="288"/>
        </w:trPr>
        <w:sdt>
          <w:sdtPr>
            <w:rPr>
              <w:b w:val="0"/>
            </w:rPr>
            <w:id w:val="707609766"/>
            <w:placeholder>
              <w:docPart w:val="DefaultPlaceholder_1082065158"/>
            </w:placeholder>
          </w:sdtPr>
          <w:sdtEndPr/>
          <w:sdtContent>
            <w:tc>
              <w:tcPr>
                <w:tcW w:w="5226" w:type="dxa"/>
                <w:tcBorders>
                  <w:top w:val="single" w:sz="4" w:space="0" w:color="auto"/>
                  <w:bottom w:val="single" w:sz="4" w:space="0" w:color="auto"/>
                </w:tcBorders>
                <w:vAlign w:val="center"/>
              </w:tcPr>
              <w:p w:rsidR="000B0A50" w:rsidRDefault="00D376E4" w:rsidP="00D376E4">
                <w:pPr>
                  <w:pStyle w:val="FieldText"/>
                  <w:rPr>
                    <w:b w:val="0"/>
                  </w:rPr>
                </w:pPr>
                <w:r>
                  <w:rPr>
                    <w:b w:val="0"/>
                  </w:rPr>
                  <w:t xml:space="preserve"> </w:t>
                </w:r>
              </w:p>
            </w:tc>
          </w:sdtContent>
        </w:sdt>
        <w:tc>
          <w:tcPr>
            <w:tcW w:w="89" w:type="dxa"/>
            <w:vAlign w:val="center"/>
          </w:tcPr>
          <w:p w:rsidR="000B0A50" w:rsidRPr="009C220D" w:rsidRDefault="000B0A50" w:rsidP="000B0A50">
            <w:pPr>
              <w:pStyle w:val="FieldText"/>
            </w:pPr>
          </w:p>
        </w:tc>
        <w:sdt>
          <w:sdtPr>
            <w:id w:val="-35203974"/>
            <w:placeholder>
              <w:docPart w:val="DefaultPlaceholder_1082065158"/>
            </w:placeholder>
          </w:sdtPr>
          <w:sdtEndPr/>
          <w:sdtContent>
            <w:tc>
              <w:tcPr>
                <w:tcW w:w="4771" w:type="dxa"/>
                <w:tcBorders>
                  <w:top w:val="single" w:sz="4" w:space="0" w:color="auto"/>
                  <w:bottom w:val="single" w:sz="4" w:space="0" w:color="auto"/>
                </w:tcBorders>
                <w:vAlign w:val="center"/>
              </w:tcPr>
              <w:p w:rsidR="000B0A50" w:rsidRDefault="00D376E4" w:rsidP="00D376E4">
                <w:pPr>
                  <w:pStyle w:val="Heading4"/>
                  <w:jc w:val="left"/>
                </w:pPr>
                <w:r>
                  <w:t xml:space="preserve"> </w:t>
                </w:r>
              </w:p>
            </w:tc>
          </w:sdtContent>
        </w:sdt>
      </w:tr>
      <w:tr w:rsidR="000B0A50" w:rsidRPr="00613129" w:rsidTr="000B0A50">
        <w:trPr>
          <w:trHeight w:val="288"/>
        </w:trPr>
        <w:sdt>
          <w:sdtPr>
            <w:rPr>
              <w:b w:val="0"/>
            </w:rPr>
            <w:id w:val="-947767431"/>
            <w:placeholder>
              <w:docPart w:val="DefaultPlaceholder_1082065158"/>
            </w:placeholder>
          </w:sdtPr>
          <w:sdtEndPr/>
          <w:sdtContent>
            <w:tc>
              <w:tcPr>
                <w:tcW w:w="5226" w:type="dxa"/>
                <w:tcBorders>
                  <w:top w:val="single" w:sz="4" w:space="0" w:color="auto"/>
                  <w:bottom w:val="single" w:sz="4" w:space="0" w:color="auto"/>
                </w:tcBorders>
                <w:vAlign w:val="center"/>
              </w:tcPr>
              <w:sdt>
                <w:sdtPr>
                  <w:rPr>
                    <w:b w:val="0"/>
                  </w:rPr>
                  <w:id w:val="-372304748"/>
                  <w:placeholder>
                    <w:docPart w:val="DefaultPlaceholder_1082065158"/>
                  </w:placeholder>
                </w:sdtPr>
                <w:sdtEndPr/>
                <w:sdtContent>
                  <w:p w:rsidR="000B0A50" w:rsidRDefault="00D376E4" w:rsidP="00D376E4">
                    <w:pPr>
                      <w:pStyle w:val="FieldText"/>
                      <w:rPr>
                        <w:b w:val="0"/>
                      </w:rPr>
                    </w:pPr>
                    <w:r>
                      <w:rPr>
                        <w:b w:val="0"/>
                      </w:rPr>
                      <w:t xml:space="preserve"> </w:t>
                    </w:r>
                  </w:p>
                </w:sdtContent>
              </w:sdt>
            </w:tc>
          </w:sdtContent>
        </w:sdt>
        <w:tc>
          <w:tcPr>
            <w:tcW w:w="89" w:type="dxa"/>
            <w:vAlign w:val="center"/>
          </w:tcPr>
          <w:p w:rsidR="000B0A50" w:rsidRPr="009C220D" w:rsidRDefault="000B0A50" w:rsidP="000B0A50">
            <w:pPr>
              <w:pStyle w:val="FieldText"/>
            </w:pPr>
          </w:p>
        </w:tc>
        <w:sdt>
          <w:sdtPr>
            <w:id w:val="-1348855270"/>
            <w:placeholder>
              <w:docPart w:val="DefaultPlaceholder_1082065158"/>
            </w:placeholder>
          </w:sdtPr>
          <w:sdtEndPr/>
          <w:sdtContent>
            <w:tc>
              <w:tcPr>
                <w:tcW w:w="4771" w:type="dxa"/>
                <w:tcBorders>
                  <w:top w:val="single" w:sz="4" w:space="0" w:color="auto"/>
                  <w:bottom w:val="single" w:sz="4" w:space="0" w:color="auto"/>
                </w:tcBorders>
                <w:vAlign w:val="center"/>
              </w:tcPr>
              <w:p w:rsidR="000B0A50" w:rsidRDefault="00D376E4" w:rsidP="00D376E4">
                <w:pPr>
                  <w:pStyle w:val="Heading4"/>
                  <w:jc w:val="left"/>
                </w:pPr>
                <w:r>
                  <w:t xml:space="preserve"> </w:t>
                </w:r>
              </w:p>
            </w:tc>
          </w:sdtContent>
        </w:sdt>
      </w:tr>
      <w:tr w:rsidR="000B0A50" w:rsidRPr="00613129" w:rsidTr="000B0A50">
        <w:trPr>
          <w:trHeight w:val="288"/>
        </w:trPr>
        <w:sdt>
          <w:sdtPr>
            <w:rPr>
              <w:b w:val="0"/>
            </w:rPr>
            <w:id w:val="-1381634487"/>
            <w:placeholder>
              <w:docPart w:val="DefaultPlaceholder_1082065158"/>
            </w:placeholder>
          </w:sdtPr>
          <w:sdtEndPr/>
          <w:sdtContent>
            <w:tc>
              <w:tcPr>
                <w:tcW w:w="5226" w:type="dxa"/>
                <w:tcBorders>
                  <w:top w:val="single" w:sz="4" w:space="0" w:color="auto"/>
                  <w:bottom w:val="single" w:sz="4" w:space="0" w:color="auto"/>
                </w:tcBorders>
                <w:vAlign w:val="center"/>
              </w:tcPr>
              <w:p w:rsidR="000B0A50" w:rsidRDefault="00D376E4" w:rsidP="00D376E4">
                <w:pPr>
                  <w:pStyle w:val="FieldText"/>
                  <w:rPr>
                    <w:b w:val="0"/>
                  </w:rPr>
                </w:pPr>
                <w:r>
                  <w:rPr>
                    <w:b w:val="0"/>
                  </w:rPr>
                  <w:t xml:space="preserve"> </w:t>
                </w:r>
              </w:p>
            </w:tc>
          </w:sdtContent>
        </w:sdt>
        <w:tc>
          <w:tcPr>
            <w:tcW w:w="89" w:type="dxa"/>
            <w:vAlign w:val="center"/>
          </w:tcPr>
          <w:p w:rsidR="000B0A50" w:rsidRPr="009C220D" w:rsidRDefault="000B0A50" w:rsidP="000B0A50">
            <w:pPr>
              <w:pStyle w:val="FieldText"/>
            </w:pPr>
          </w:p>
        </w:tc>
        <w:sdt>
          <w:sdtPr>
            <w:id w:val="-1523160813"/>
            <w:placeholder>
              <w:docPart w:val="DefaultPlaceholder_1082065158"/>
            </w:placeholder>
          </w:sdtPr>
          <w:sdtEndPr/>
          <w:sdtContent>
            <w:tc>
              <w:tcPr>
                <w:tcW w:w="4771" w:type="dxa"/>
                <w:tcBorders>
                  <w:top w:val="single" w:sz="4" w:space="0" w:color="auto"/>
                  <w:bottom w:val="single" w:sz="4" w:space="0" w:color="auto"/>
                </w:tcBorders>
                <w:vAlign w:val="center"/>
              </w:tcPr>
              <w:p w:rsidR="000B0A50" w:rsidRDefault="00D376E4" w:rsidP="00D376E4">
                <w:pPr>
                  <w:pStyle w:val="Heading4"/>
                  <w:jc w:val="left"/>
                </w:pPr>
                <w:r>
                  <w:t xml:space="preserve"> </w:t>
                </w:r>
              </w:p>
            </w:tc>
          </w:sdtContent>
        </w:sdt>
      </w:tr>
      <w:tr w:rsidR="000B0A50" w:rsidRPr="00613129" w:rsidTr="000B0A50">
        <w:trPr>
          <w:trHeight w:val="288"/>
        </w:trPr>
        <w:sdt>
          <w:sdtPr>
            <w:rPr>
              <w:b w:val="0"/>
            </w:rPr>
            <w:id w:val="-507050097"/>
            <w:placeholder>
              <w:docPart w:val="DefaultPlaceholder_1082065158"/>
            </w:placeholder>
          </w:sdtPr>
          <w:sdtEndPr/>
          <w:sdtContent>
            <w:tc>
              <w:tcPr>
                <w:tcW w:w="5226" w:type="dxa"/>
                <w:tcBorders>
                  <w:top w:val="single" w:sz="4" w:space="0" w:color="auto"/>
                  <w:bottom w:val="single" w:sz="4" w:space="0" w:color="auto"/>
                </w:tcBorders>
                <w:vAlign w:val="center"/>
              </w:tcPr>
              <w:p w:rsidR="000B0A50" w:rsidRDefault="00D376E4" w:rsidP="00D376E4">
                <w:pPr>
                  <w:pStyle w:val="FieldText"/>
                  <w:rPr>
                    <w:b w:val="0"/>
                  </w:rPr>
                </w:pPr>
                <w:r>
                  <w:rPr>
                    <w:b w:val="0"/>
                  </w:rPr>
                  <w:t xml:space="preserve"> </w:t>
                </w:r>
              </w:p>
            </w:tc>
          </w:sdtContent>
        </w:sdt>
        <w:tc>
          <w:tcPr>
            <w:tcW w:w="89" w:type="dxa"/>
            <w:vAlign w:val="center"/>
          </w:tcPr>
          <w:p w:rsidR="000B0A50" w:rsidRPr="009C220D" w:rsidRDefault="000B0A50" w:rsidP="000B0A50">
            <w:pPr>
              <w:pStyle w:val="FieldText"/>
            </w:pPr>
          </w:p>
        </w:tc>
        <w:sdt>
          <w:sdtPr>
            <w:id w:val="1349056488"/>
            <w:placeholder>
              <w:docPart w:val="DefaultPlaceholder_1082065158"/>
            </w:placeholder>
          </w:sdtPr>
          <w:sdtEndPr/>
          <w:sdtContent>
            <w:tc>
              <w:tcPr>
                <w:tcW w:w="4771" w:type="dxa"/>
                <w:tcBorders>
                  <w:top w:val="single" w:sz="4" w:space="0" w:color="auto"/>
                  <w:bottom w:val="single" w:sz="4" w:space="0" w:color="auto"/>
                </w:tcBorders>
                <w:vAlign w:val="center"/>
              </w:tcPr>
              <w:p w:rsidR="000B0A50" w:rsidRDefault="00D376E4" w:rsidP="00D376E4">
                <w:pPr>
                  <w:pStyle w:val="Heading4"/>
                  <w:jc w:val="left"/>
                </w:pPr>
                <w:r>
                  <w:t xml:space="preserve"> </w:t>
                </w:r>
              </w:p>
            </w:tc>
          </w:sdtContent>
        </w:sdt>
      </w:tr>
      <w:tr w:rsidR="000B0A50" w:rsidRPr="00613129" w:rsidTr="000B0A50">
        <w:trPr>
          <w:trHeight w:val="288"/>
        </w:trPr>
        <w:sdt>
          <w:sdtPr>
            <w:rPr>
              <w:b w:val="0"/>
            </w:rPr>
            <w:id w:val="1258175968"/>
            <w:placeholder>
              <w:docPart w:val="DefaultPlaceholder_1082065158"/>
            </w:placeholder>
          </w:sdtPr>
          <w:sdtEndPr/>
          <w:sdtContent>
            <w:tc>
              <w:tcPr>
                <w:tcW w:w="5226" w:type="dxa"/>
                <w:tcBorders>
                  <w:top w:val="single" w:sz="4" w:space="0" w:color="auto"/>
                  <w:bottom w:val="single" w:sz="4" w:space="0" w:color="auto"/>
                </w:tcBorders>
                <w:vAlign w:val="center"/>
              </w:tcPr>
              <w:p w:rsidR="000B0A50" w:rsidRDefault="00D376E4" w:rsidP="00D376E4">
                <w:pPr>
                  <w:pStyle w:val="FieldText"/>
                  <w:rPr>
                    <w:b w:val="0"/>
                  </w:rPr>
                </w:pPr>
                <w:r>
                  <w:rPr>
                    <w:b w:val="0"/>
                  </w:rPr>
                  <w:t xml:space="preserve"> </w:t>
                </w:r>
              </w:p>
            </w:tc>
          </w:sdtContent>
        </w:sdt>
        <w:tc>
          <w:tcPr>
            <w:tcW w:w="89" w:type="dxa"/>
            <w:vAlign w:val="center"/>
          </w:tcPr>
          <w:p w:rsidR="000B0A50" w:rsidRPr="009C220D" w:rsidRDefault="000B0A50" w:rsidP="000B0A50">
            <w:pPr>
              <w:pStyle w:val="FieldText"/>
            </w:pPr>
          </w:p>
        </w:tc>
        <w:sdt>
          <w:sdtPr>
            <w:id w:val="-445547163"/>
            <w:placeholder>
              <w:docPart w:val="DefaultPlaceholder_1082065158"/>
            </w:placeholder>
          </w:sdtPr>
          <w:sdtEndPr/>
          <w:sdtContent>
            <w:tc>
              <w:tcPr>
                <w:tcW w:w="4771" w:type="dxa"/>
                <w:tcBorders>
                  <w:top w:val="single" w:sz="4" w:space="0" w:color="auto"/>
                  <w:bottom w:val="single" w:sz="4" w:space="0" w:color="auto"/>
                </w:tcBorders>
                <w:vAlign w:val="center"/>
              </w:tcPr>
              <w:p w:rsidR="000B0A50" w:rsidRDefault="00D376E4" w:rsidP="00D376E4">
                <w:pPr>
                  <w:pStyle w:val="Heading4"/>
                  <w:jc w:val="left"/>
                </w:pPr>
                <w:r>
                  <w:t xml:space="preserve"> </w:t>
                </w:r>
              </w:p>
            </w:tc>
          </w:sdtContent>
        </w:sdt>
      </w:tr>
    </w:tbl>
    <w:p w:rsidR="00CD5566" w:rsidRDefault="00CD5566" w:rsidP="00BC07E3"/>
    <w:sectPr w:rsidR="00CD5566" w:rsidSect="00CD5566">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BD" w:rsidRDefault="007075BD" w:rsidP="00176E67">
      <w:r>
        <w:separator/>
      </w:r>
    </w:p>
  </w:endnote>
  <w:endnote w:type="continuationSeparator" w:id="0">
    <w:p w:rsidR="007075BD" w:rsidRDefault="007075B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rPr>
        <w:sz w:val="14"/>
        <w:szCs w:val="14"/>
      </w:rPr>
    </w:sdtEndPr>
    <w:sdtContent>
      <w:p w:rsidR="00526E6E" w:rsidRDefault="00291310" w:rsidP="00526E6E">
        <w:pPr>
          <w:pStyle w:val="Footer"/>
          <w:jc w:val="center"/>
          <w:rPr>
            <w:noProof/>
          </w:rPr>
        </w:pPr>
        <w:r>
          <w:fldChar w:fldCharType="begin"/>
        </w:r>
        <w:r>
          <w:instrText xml:space="preserve"> PAGE   \* MERGEFORMAT </w:instrText>
        </w:r>
        <w:r>
          <w:fldChar w:fldCharType="separate"/>
        </w:r>
        <w:r w:rsidR="00C765B2">
          <w:rPr>
            <w:noProof/>
          </w:rPr>
          <w:t>3</w:t>
        </w:r>
        <w:r>
          <w:rPr>
            <w:noProof/>
          </w:rPr>
          <w:fldChar w:fldCharType="end"/>
        </w:r>
      </w:p>
      <w:p w:rsidR="00176E67" w:rsidRPr="00526E6E" w:rsidRDefault="00526E6E" w:rsidP="00526E6E">
        <w:pPr>
          <w:pStyle w:val="Footer"/>
          <w:jc w:val="right"/>
          <w:rPr>
            <w:sz w:val="14"/>
            <w:szCs w:val="14"/>
          </w:rPr>
        </w:pPr>
        <w:r w:rsidRPr="00526E6E">
          <w:rPr>
            <w:sz w:val="14"/>
            <w:szCs w:val="14"/>
          </w:rPr>
          <w:t>9/2018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BD" w:rsidRDefault="007075BD" w:rsidP="00176E67">
      <w:r>
        <w:separator/>
      </w:r>
    </w:p>
  </w:footnote>
  <w:footnote w:type="continuationSeparator" w:id="0">
    <w:p w:rsidR="007075BD" w:rsidRDefault="007075BD"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D1" w:rsidRDefault="00C50B9D">
    <w:pPr>
      <w:pStyle w:val="Header"/>
    </w:pPr>
    <w:r>
      <w:rPr>
        <w:noProof/>
      </w:rPr>
      <w:drawing>
        <wp:anchor distT="0" distB="0" distL="114300" distR="114300" simplePos="0" relativeHeight="251658240" behindDoc="0" locked="0" layoutInCell="1" allowOverlap="1" wp14:anchorId="1649334F" wp14:editId="114210F4">
          <wp:simplePos x="0" y="0"/>
          <wp:positionH relativeFrom="column">
            <wp:posOffset>-76200</wp:posOffset>
          </wp:positionH>
          <wp:positionV relativeFrom="paragraph">
            <wp:posOffset>-200025</wp:posOffset>
          </wp:positionV>
          <wp:extent cx="1181100" cy="10890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1089025"/>
                  </a:xfrm>
                  <a:prstGeom prst="rect">
                    <a:avLst/>
                  </a:prstGeom>
                </pic:spPr>
              </pic:pic>
            </a:graphicData>
          </a:graphic>
          <wp14:sizeRelH relativeFrom="page">
            <wp14:pctWidth>0</wp14:pctWidth>
          </wp14:sizeRelH>
          <wp14:sizeRelV relativeFrom="page">
            <wp14:pctHeight>0</wp14:pctHeight>
          </wp14:sizeRelV>
        </wp:anchor>
      </w:drawing>
    </w:r>
  </w:p>
  <w:tbl>
    <w:tblPr>
      <w:tblW w:w="4821" w:type="pct"/>
      <w:tblCellMar>
        <w:left w:w="0" w:type="dxa"/>
        <w:right w:w="0" w:type="dxa"/>
      </w:tblCellMar>
      <w:tblLook w:val="04A0" w:firstRow="1" w:lastRow="0" w:firstColumn="1" w:lastColumn="0" w:noHBand="0" w:noVBand="1"/>
    </w:tblPr>
    <w:tblGrid>
      <w:gridCol w:w="2221"/>
      <w:gridCol w:w="8192"/>
    </w:tblGrid>
    <w:tr w:rsidR="006B24D1" w:rsidTr="00203E68">
      <w:tc>
        <w:tcPr>
          <w:tcW w:w="2075" w:type="dxa"/>
        </w:tcPr>
        <w:p w:rsidR="006B24D1" w:rsidRDefault="006B24D1" w:rsidP="00424052"/>
      </w:tc>
      <w:tc>
        <w:tcPr>
          <w:tcW w:w="7654" w:type="dxa"/>
          <w:vAlign w:val="center"/>
        </w:tcPr>
        <w:p w:rsidR="006B24D1" w:rsidRDefault="00C50B9D" w:rsidP="00C50B9D">
          <w:pPr>
            <w:jc w:val="right"/>
          </w:pPr>
          <w:r>
            <w:rPr>
              <w:rFonts w:ascii="Malgun Gothic" w:eastAsia="Malgun Gothic" w:hAnsi="Malgun Gothic"/>
              <w:sz w:val="32"/>
              <w:szCs w:val="32"/>
            </w:rPr>
            <w:t xml:space="preserve">        </w:t>
          </w:r>
          <w:r w:rsidR="006B24D1" w:rsidRPr="006366E5">
            <w:rPr>
              <w:rFonts w:ascii="Malgun Gothic" w:eastAsia="Malgun Gothic" w:hAnsi="Malgun Gothic"/>
              <w:sz w:val="32"/>
              <w:szCs w:val="32"/>
            </w:rPr>
            <w:t>Confidential Producer Profile</w:t>
          </w:r>
        </w:p>
      </w:tc>
    </w:tr>
    <w:tr w:rsidR="00C50B9D" w:rsidTr="00203E68">
      <w:tc>
        <w:tcPr>
          <w:tcW w:w="2075" w:type="dxa"/>
        </w:tcPr>
        <w:p w:rsidR="00C50B9D" w:rsidRDefault="00C50B9D" w:rsidP="00424052"/>
        <w:p w:rsidR="00C50B9D" w:rsidRDefault="00C50B9D" w:rsidP="00424052"/>
        <w:p w:rsidR="00C50B9D" w:rsidRDefault="00C50B9D" w:rsidP="00424052"/>
      </w:tc>
      <w:tc>
        <w:tcPr>
          <w:tcW w:w="7654" w:type="dxa"/>
          <w:vAlign w:val="center"/>
        </w:tcPr>
        <w:p w:rsidR="00C50B9D" w:rsidRDefault="00C50B9D" w:rsidP="00C50B9D">
          <w:pPr>
            <w:jc w:val="right"/>
            <w:rPr>
              <w:rFonts w:ascii="Malgun Gothic" w:eastAsia="Malgun Gothic" w:hAnsi="Malgun Gothic"/>
              <w:sz w:val="32"/>
              <w:szCs w:val="32"/>
            </w:rPr>
          </w:pPr>
        </w:p>
      </w:tc>
    </w:tr>
  </w:tbl>
  <w:p w:rsidR="006B24D1" w:rsidRDefault="006B24D1" w:rsidP="00526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47B06E25"/>
    <w:multiLevelType w:val="hybridMultilevel"/>
    <w:tmpl w:val="0C24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47ACA"/>
    <w:multiLevelType w:val="hybridMultilevel"/>
    <w:tmpl w:val="2F4C0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44640"/>
    <w:multiLevelType w:val="hybridMultilevel"/>
    <w:tmpl w:val="9656F302"/>
    <w:lvl w:ilvl="0" w:tplc="036819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67DD4651"/>
    <w:multiLevelType w:val="hybridMultilevel"/>
    <w:tmpl w:val="5D6A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Full" w:cryptAlgorithmClass="hash" w:cryptAlgorithmType="typeAny" w:cryptAlgorithmSid="4" w:cryptSpinCount="100000" w:hash="embccaAu3tnTkWLmRlfha05UQiY=" w:salt="ZLb1QNu+7jsLio42oJimu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D1"/>
    <w:rsid w:val="000071F7"/>
    <w:rsid w:val="00010B00"/>
    <w:rsid w:val="0002798A"/>
    <w:rsid w:val="00057060"/>
    <w:rsid w:val="00083002"/>
    <w:rsid w:val="00087B85"/>
    <w:rsid w:val="000913B3"/>
    <w:rsid w:val="000A01F1"/>
    <w:rsid w:val="000B0A50"/>
    <w:rsid w:val="000C1163"/>
    <w:rsid w:val="000C797A"/>
    <w:rsid w:val="000D2539"/>
    <w:rsid w:val="000D2BB8"/>
    <w:rsid w:val="000F2DF4"/>
    <w:rsid w:val="000F6783"/>
    <w:rsid w:val="00120C95"/>
    <w:rsid w:val="0014663E"/>
    <w:rsid w:val="00147895"/>
    <w:rsid w:val="00166E70"/>
    <w:rsid w:val="00176E67"/>
    <w:rsid w:val="00180664"/>
    <w:rsid w:val="001903F7"/>
    <w:rsid w:val="0019395E"/>
    <w:rsid w:val="001D6B76"/>
    <w:rsid w:val="002022C3"/>
    <w:rsid w:val="00203E68"/>
    <w:rsid w:val="00211828"/>
    <w:rsid w:val="00250014"/>
    <w:rsid w:val="00275BB5"/>
    <w:rsid w:val="00286F6A"/>
    <w:rsid w:val="00287F1E"/>
    <w:rsid w:val="00291310"/>
    <w:rsid w:val="00291C8C"/>
    <w:rsid w:val="002A1ECE"/>
    <w:rsid w:val="002A2510"/>
    <w:rsid w:val="002A6FA9"/>
    <w:rsid w:val="002B4D1D"/>
    <w:rsid w:val="002C10B1"/>
    <w:rsid w:val="002C1501"/>
    <w:rsid w:val="002D222A"/>
    <w:rsid w:val="002F77D0"/>
    <w:rsid w:val="003076FD"/>
    <w:rsid w:val="00317005"/>
    <w:rsid w:val="00330050"/>
    <w:rsid w:val="00335259"/>
    <w:rsid w:val="0033708E"/>
    <w:rsid w:val="003929F1"/>
    <w:rsid w:val="003A1B63"/>
    <w:rsid w:val="003A41A1"/>
    <w:rsid w:val="003B2326"/>
    <w:rsid w:val="003E2779"/>
    <w:rsid w:val="003E7601"/>
    <w:rsid w:val="00400251"/>
    <w:rsid w:val="00437ED0"/>
    <w:rsid w:val="00440CD8"/>
    <w:rsid w:val="00443411"/>
    <w:rsid w:val="00443837"/>
    <w:rsid w:val="00444C2F"/>
    <w:rsid w:val="00447DAA"/>
    <w:rsid w:val="00450F66"/>
    <w:rsid w:val="00461739"/>
    <w:rsid w:val="00467865"/>
    <w:rsid w:val="0048685F"/>
    <w:rsid w:val="00490804"/>
    <w:rsid w:val="004A1437"/>
    <w:rsid w:val="004A4198"/>
    <w:rsid w:val="004A54EA"/>
    <w:rsid w:val="004B0578"/>
    <w:rsid w:val="004B2FEE"/>
    <w:rsid w:val="004D0C99"/>
    <w:rsid w:val="004E34C6"/>
    <w:rsid w:val="004F62AD"/>
    <w:rsid w:val="00501AE8"/>
    <w:rsid w:val="00504B65"/>
    <w:rsid w:val="005114CE"/>
    <w:rsid w:val="00511F4E"/>
    <w:rsid w:val="0052122B"/>
    <w:rsid w:val="00526E6E"/>
    <w:rsid w:val="005557F6"/>
    <w:rsid w:val="00563778"/>
    <w:rsid w:val="00591E01"/>
    <w:rsid w:val="005B4AE2"/>
    <w:rsid w:val="005E63CC"/>
    <w:rsid w:val="005F6E87"/>
    <w:rsid w:val="00607FED"/>
    <w:rsid w:val="006123EB"/>
    <w:rsid w:val="00613129"/>
    <w:rsid w:val="00617C65"/>
    <w:rsid w:val="0063459A"/>
    <w:rsid w:val="006564BD"/>
    <w:rsid w:val="0066126B"/>
    <w:rsid w:val="00682C69"/>
    <w:rsid w:val="006B24D1"/>
    <w:rsid w:val="006D16B8"/>
    <w:rsid w:val="006D2635"/>
    <w:rsid w:val="006D779C"/>
    <w:rsid w:val="006E4F63"/>
    <w:rsid w:val="006E729E"/>
    <w:rsid w:val="007075BD"/>
    <w:rsid w:val="00722A00"/>
    <w:rsid w:val="00724FA4"/>
    <w:rsid w:val="007325A9"/>
    <w:rsid w:val="0075451A"/>
    <w:rsid w:val="007602AC"/>
    <w:rsid w:val="00774B67"/>
    <w:rsid w:val="00786E50"/>
    <w:rsid w:val="00793AC6"/>
    <w:rsid w:val="007A71DE"/>
    <w:rsid w:val="007B199B"/>
    <w:rsid w:val="007B6119"/>
    <w:rsid w:val="007C1C63"/>
    <w:rsid w:val="007C1DA0"/>
    <w:rsid w:val="007C71B8"/>
    <w:rsid w:val="007D1197"/>
    <w:rsid w:val="007E2A15"/>
    <w:rsid w:val="007E56C4"/>
    <w:rsid w:val="007F3D5B"/>
    <w:rsid w:val="008011A4"/>
    <w:rsid w:val="008107D6"/>
    <w:rsid w:val="008233D0"/>
    <w:rsid w:val="00841645"/>
    <w:rsid w:val="00850481"/>
    <w:rsid w:val="00852EC6"/>
    <w:rsid w:val="00856C35"/>
    <w:rsid w:val="00861F78"/>
    <w:rsid w:val="00871876"/>
    <w:rsid w:val="008753A7"/>
    <w:rsid w:val="0088782D"/>
    <w:rsid w:val="008B1D9A"/>
    <w:rsid w:val="008B7081"/>
    <w:rsid w:val="008D7A67"/>
    <w:rsid w:val="008E07D6"/>
    <w:rsid w:val="008F2F8A"/>
    <w:rsid w:val="008F5BCD"/>
    <w:rsid w:val="00902964"/>
    <w:rsid w:val="00920507"/>
    <w:rsid w:val="00933455"/>
    <w:rsid w:val="00947311"/>
    <w:rsid w:val="0094790F"/>
    <w:rsid w:val="00966B90"/>
    <w:rsid w:val="009737B7"/>
    <w:rsid w:val="009802C4"/>
    <w:rsid w:val="009965BC"/>
    <w:rsid w:val="009976D9"/>
    <w:rsid w:val="00997A3E"/>
    <w:rsid w:val="009A12D5"/>
    <w:rsid w:val="009A4EA3"/>
    <w:rsid w:val="009A55DC"/>
    <w:rsid w:val="009B3ACA"/>
    <w:rsid w:val="009C220D"/>
    <w:rsid w:val="009D4C9F"/>
    <w:rsid w:val="00A1687D"/>
    <w:rsid w:val="00A211B2"/>
    <w:rsid w:val="00A2727E"/>
    <w:rsid w:val="00A35524"/>
    <w:rsid w:val="00A60C9E"/>
    <w:rsid w:val="00A74F99"/>
    <w:rsid w:val="00A82BA3"/>
    <w:rsid w:val="00A83B65"/>
    <w:rsid w:val="00A94ACC"/>
    <w:rsid w:val="00A97FC1"/>
    <w:rsid w:val="00AA2EA7"/>
    <w:rsid w:val="00AE0F27"/>
    <w:rsid w:val="00AE6FA4"/>
    <w:rsid w:val="00B03907"/>
    <w:rsid w:val="00B11811"/>
    <w:rsid w:val="00B311E1"/>
    <w:rsid w:val="00B4735C"/>
    <w:rsid w:val="00B579DF"/>
    <w:rsid w:val="00B76995"/>
    <w:rsid w:val="00B90EC2"/>
    <w:rsid w:val="00BA268F"/>
    <w:rsid w:val="00BB7DF0"/>
    <w:rsid w:val="00BC07E3"/>
    <w:rsid w:val="00C079CA"/>
    <w:rsid w:val="00C10BDC"/>
    <w:rsid w:val="00C3002D"/>
    <w:rsid w:val="00C45FDA"/>
    <w:rsid w:val="00C50B9D"/>
    <w:rsid w:val="00C67741"/>
    <w:rsid w:val="00C74647"/>
    <w:rsid w:val="00C76039"/>
    <w:rsid w:val="00C76480"/>
    <w:rsid w:val="00C765B2"/>
    <w:rsid w:val="00C80AD2"/>
    <w:rsid w:val="00C8331C"/>
    <w:rsid w:val="00C85633"/>
    <w:rsid w:val="00C92A3C"/>
    <w:rsid w:val="00C92FD6"/>
    <w:rsid w:val="00CD5566"/>
    <w:rsid w:val="00CE5DC7"/>
    <w:rsid w:val="00CE7D54"/>
    <w:rsid w:val="00CF02A9"/>
    <w:rsid w:val="00D1283A"/>
    <w:rsid w:val="00D14E73"/>
    <w:rsid w:val="00D376E4"/>
    <w:rsid w:val="00D45369"/>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A46D0"/>
    <w:rsid w:val="00EB478A"/>
    <w:rsid w:val="00EC42A3"/>
    <w:rsid w:val="00EE27F5"/>
    <w:rsid w:val="00EF746F"/>
    <w:rsid w:val="00F06061"/>
    <w:rsid w:val="00F367C8"/>
    <w:rsid w:val="00F44A44"/>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166E70"/>
    <w:rPr>
      <w:color w:val="808080"/>
    </w:rPr>
  </w:style>
  <w:style w:type="character" w:styleId="Hyperlink">
    <w:name w:val="Hyperlink"/>
    <w:basedOn w:val="DefaultParagraphFont"/>
    <w:uiPriority w:val="99"/>
    <w:unhideWhenUsed/>
    <w:rsid w:val="00A1687D"/>
    <w:rPr>
      <w:color w:val="0000FF" w:themeColor="hyperlink"/>
      <w:u w:val="single"/>
    </w:rPr>
  </w:style>
  <w:style w:type="paragraph" w:styleId="ListParagraph">
    <w:name w:val="List Paragraph"/>
    <w:basedOn w:val="Normal"/>
    <w:uiPriority w:val="34"/>
    <w:unhideWhenUsed/>
    <w:qFormat/>
    <w:rsid w:val="00526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166E70"/>
    <w:rPr>
      <w:color w:val="808080"/>
    </w:rPr>
  </w:style>
  <w:style w:type="character" w:styleId="Hyperlink">
    <w:name w:val="Hyperlink"/>
    <w:basedOn w:val="DefaultParagraphFont"/>
    <w:uiPriority w:val="99"/>
    <w:unhideWhenUsed/>
    <w:rsid w:val="00A1687D"/>
    <w:rPr>
      <w:color w:val="0000FF" w:themeColor="hyperlink"/>
      <w:u w:val="single"/>
    </w:rPr>
  </w:style>
  <w:style w:type="paragraph" w:styleId="ListParagraph">
    <w:name w:val="List Paragraph"/>
    <w:basedOn w:val="Normal"/>
    <w:uiPriority w:val="34"/>
    <w:unhideWhenUsed/>
    <w:qFormat/>
    <w:rsid w:val="00526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imcor.com"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marketing@jimcor.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puchiello\AppData\Roaming\Microsoft\Templates\Employmen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4F92634F-0C4C-4A70-99C2-B1CBDFA07F07}"/>
      </w:docPartPr>
      <w:docPartBody>
        <w:p w:rsidR="000931BA" w:rsidRDefault="009E33A6">
          <w:r w:rsidRPr="00E97775">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ED724ADB-52F1-4BAB-A7B8-864EBC970538}"/>
      </w:docPartPr>
      <w:docPartBody>
        <w:p w:rsidR="00B77638" w:rsidRDefault="004955F5">
          <w:r w:rsidRPr="00D73F44">
            <w:rPr>
              <w:rStyle w:val="PlaceholderText"/>
            </w:rPr>
            <w:t>Click here to enter text.</w:t>
          </w:r>
        </w:p>
      </w:docPartBody>
    </w:docPart>
    <w:docPart>
      <w:docPartPr>
        <w:name w:val="4EA51BB0726C4222B82CF16A569CB282"/>
        <w:category>
          <w:name w:val="General"/>
          <w:gallery w:val="placeholder"/>
        </w:category>
        <w:types>
          <w:type w:val="bbPlcHdr"/>
        </w:types>
        <w:behaviors>
          <w:behavior w:val="content"/>
        </w:behaviors>
        <w:guid w:val="{9ADEBCD2-8099-4B22-B0B2-8C056FA94CFD}"/>
      </w:docPartPr>
      <w:docPartBody>
        <w:p w:rsidR="00B26793" w:rsidRDefault="00B77638" w:rsidP="00B77638">
          <w:pPr>
            <w:pStyle w:val="4EA51BB0726C4222B82CF16A569CB282"/>
          </w:pPr>
          <w:r w:rsidRPr="00D73F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A6"/>
    <w:rsid w:val="0000723D"/>
    <w:rsid w:val="000931BA"/>
    <w:rsid w:val="004955F5"/>
    <w:rsid w:val="009E33A6"/>
    <w:rsid w:val="00A06416"/>
    <w:rsid w:val="00B26793"/>
    <w:rsid w:val="00B77638"/>
    <w:rsid w:val="00C705E0"/>
    <w:rsid w:val="00E04F54"/>
    <w:rsid w:val="00EC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06F80ABBED4877A6EE1B751FC8A627">
    <w:name w:val="AB06F80ABBED4877A6EE1B751FC8A627"/>
    <w:rsid w:val="009E33A6"/>
  </w:style>
  <w:style w:type="character" w:styleId="PlaceholderText">
    <w:name w:val="Placeholder Text"/>
    <w:basedOn w:val="DefaultParagraphFont"/>
    <w:uiPriority w:val="99"/>
    <w:semiHidden/>
    <w:rsid w:val="00E04F54"/>
    <w:rPr>
      <w:color w:val="808080"/>
    </w:rPr>
  </w:style>
  <w:style w:type="paragraph" w:customStyle="1" w:styleId="291EA4D4B5564F6D969C9C2D3C88881E">
    <w:name w:val="291EA4D4B5564F6D969C9C2D3C88881E"/>
    <w:rsid w:val="004955F5"/>
  </w:style>
  <w:style w:type="paragraph" w:customStyle="1" w:styleId="F6FF9E0F76634C0685FEF59A14B24C94">
    <w:name w:val="F6FF9E0F76634C0685FEF59A14B24C94"/>
    <w:rsid w:val="00B77638"/>
  </w:style>
  <w:style w:type="paragraph" w:customStyle="1" w:styleId="319FC0C6DEC742608EBACAA6988B3FAE">
    <w:name w:val="319FC0C6DEC742608EBACAA6988B3FAE"/>
    <w:rsid w:val="00B77638"/>
  </w:style>
  <w:style w:type="paragraph" w:customStyle="1" w:styleId="4EA51BB0726C4222B82CF16A569CB282">
    <w:name w:val="4EA51BB0726C4222B82CF16A569CB282"/>
    <w:rsid w:val="00B77638"/>
  </w:style>
  <w:style w:type="paragraph" w:customStyle="1" w:styleId="54EB68DD666546D6B53DA8485AB0737F">
    <w:name w:val="54EB68DD666546D6B53DA8485AB0737F"/>
    <w:rsid w:val="00B77638"/>
  </w:style>
  <w:style w:type="paragraph" w:customStyle="1" w:styleId="E2841F2B2B244EC2A87B085D03E14C46">
    <w:name w:val="E2841F2B2B244EC2A87B085D03E14C46"/>
    <w:rsid w:val="00B77638"/>
  </w:style>
  <w:style w:type="paragraph" w:customStyle="1" w:styleId="B05A577BBD7942A69479AD07F7304A59">
    <w:name w:val="B05A577BBD7942A69479AD07F7304A59"/>
    <w:rsid w:val="00E04F54"/>
  </w:style>
  <w:style w:type="paragraph" w:customStyle="1" w:styleId="21286040CBF4424399A7DA439DEB4E52">
    <w:name w:val="21286040CBF4424399A7DA439DEB4E52"/>
    <w:rsid w:val="00E04F54"/>
  </w:style>
  <w:style w:type="paragraph" w:customStyle="1" w:styleId="DDAF024E693B42BC81A1839219BA8E3D">
    <w:name w:val="DDAF024E693B42BC81A1839219BA8E3D"/>
    <w:rsid w:val="00E04F54"/>
  </w:style>
  <w:style w:type="paragraph" w:customStyle="1" w:styleId="E62F18B439D64DB090A762A763E83881">
    <w:name w:val="E62F18B439D64DB090A762A763E83881"/>
    <w:rsid w:val="00E04F54"/>
  </w:style>
  <w:style w:type="paragraph" w:customStyle="1" w:styleId="F95DAE7472F941D79CC961365CC99238">
    <w:name w:val="F95DAE7472F941D79CC961365CC99238"/>
    <w:rsid w:val="00E04F54"/>
  </w:style>
  <w:style w:type="paragraph" w:customStyle="1" w:styleId="475977AFDCCE4AA88BD5F054BE003CAD">
    <w:name w:val="475977AFDCCE4AA88BD5F054BE003CAD"/>
    <w:rsid w:val="00E04F54"/>
  </w:style>
  <w:style w:type="paragraph" w:customStyle="1" w:styleId="E84183A02269419E8B5DC7D02022270E">
    <w:name w:val="E84183A02269419E8B5DC7D02022270E"/>
    <w:rsid w:val="00E04F54"/>
  </w:style>
  <w:style w:type="paragraph" w:customStyle="1" w:styleId="AC5F39EF0D8B4BA588D3CDC91D0B7AB0">
    <w:name w:val="AC5F39EF0D8B4BA588D3CDC91D0B7AB0"/>
    <w:rsid w:val="00E04F54"/>
  </w:style>
  <w:style w:type="paragraph" w:customStyle="1" w:styleId="789BA147FB4641C2BA9CC3346E3908F3">
    <w:name w:val="789BA147FB4641C2BA9CC3346E3908F3"/>
    <w:rsid w:val="00E04F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06F80ABBED4877A6EE1B751FC8A627">
    <w:name w:val="AB06F80ABBED4877A6EE1B751FC8A627"/>
    <w:rsid w:val="009E33A6"/>
  </w:style>
  <w:style w:type="character" w:styleId="PlaceholderText">
    <w:name w:val="Placeholder Text"/>
    <w:basedOn w:val="DefaultParagraphFont"/>
    <w:uiPriority w:val="99"/>
    <w:semiHidden/>
    <w:rsid w:val="00E04F54"/>
    <w:rPr>
      <w:color w:val="808080"/>
    </w:rPr>
  </w:style>
  <w:style w:type="paragraph" w:customStyle="1" w:styleId="291EA4D4B5564F6D969C9C2D3C88881E">
    <w:name w:val="291EA4D4B5564F6D969C9C2D3C88881E"/>
    <w:rsid w:val="004955F5"/>
  </w:style>
  <w:style w:type="paragraph" w:customStyle="1" w:styleId="F6FF9E0F76634C0685FEF59A14B24C94">
    <w:name w:val="F6FF9E0F76634C0685FEF59A14B24C94"/>
    <w:rsid w:val="00B77638"/>
  </w:style>
  <w:style w:type="paragraph" w:customStyle="1" w:styleId="319FC0C6DEC742608EBACAA6988B3FAE">
    <w:name w:val="319FC0C6DEC742608EBACAA6988B3FAE"/>
    <w:rsid w:val="00B77638"/>
  </w:style>
  <w:style w:type="paragraph" w:customStyle="1" w:styleId="4EA51BB0726C4222B82CF16A569CB282">
    <w:name w:val="4EA51BB0726C4222B82CF16A569CB282"/>
    <w:rsid w:val="00B77638"/>
  </w:style>
  <w:style w:type="paragraph" w:customStyle="1" w:styleId="54EB68DD666546D6B53DA8485AB0737F">
    <w:name w:val="54EB68DD666546D6B53DA8485AB0737F"/>
    <w:rsid w:val="00B77638"/>
  </w:style>
  <w:style w:type="paragraph" w:customStyle="1" w:styleId="E2841F2B2B244EC2A87B085D03E14C46">
    <w:name w:val="E2841F2B2B244EC2A87B085D03E14C46"/>
    <w:rsid w:val="00B77638"/>
  </w:style>
  <w:style w:type="paragraph" w:customStyle="1" w:styleId="B05A577BBD7942A69479AD07F7304A59">
    <w:name w:val="B05A577BBD7942A69479AD07F7304A59"/>
    <w:rsid w:val="00E04F54"/>
  </w:style>
  <w:style w:type="paragraph" w:customStyle="1" w:styleId="21286040CBF4424399A7DA439DEB4E52">
    <w:name w:val="21286040CBF4424399A7DA439DEB4E52"/>
    <w:rsid w:val="00E04F54"/>
  </w:style>
  <w:style w:type="paragraph" w:customStyle="1" w:styleId="DDAF024E693B42BC81A1839219BA8E3D">
    <w:name w:val="DDAF024E693B42BC81A1839219BA8E3D"/>
    <w:rsid w:val="00E04F54"/>
  </w:style>
  <w:style w:type="paragraph" w:customStyle="1" w:styleId="E62F18B439D64DB090A762A763E83881">
    <w:name w:val="E62F18B439D64DB090A762A763E83881"/>
    <w:rsid w:val="00E04F54"/>
  </w:style>
  <w:style w:type="paragraph" w:customStyle="1" w:styleId="F95DAE7472F941D79CC961365CC99238">
    <w:name w:val="F95DAE7472F941D79CC961365CC99238"/>
    <w:rsid w:val="00E04F54"/>
  </w:style>
  <w:style w:type="paragraph" w:customStyle="1" w:styleId="475977AFDCCE4AA88BD5F054BE003CAD">
    <w:name w:val="475977AFDCCE4AA88BD5F054BE003CAD"/>
    <w:rsid w:val="00E04F54"/>
  </w:style>
  <w:style w:type="paragraph" w:customStyle="1" w:styleId="E84183A02269419E8B5DC7D02022270E">
    <w:name w:val="E84183A02269419E8B5DC7D02022270E"/>
    <w:rsid w:val="00E04F54"/>
  </w:style>
  <w:style w:type="paragraph" w:customStyle="1" w:styleId="AC5F39EF0D8B4BA588D3CDC91D0B7AB0">
    <w:name w:val="AC5F39EF0D8B4BA588D3CDC91D0B7AB0"/>
    <w:rsid w:val="00E04F54"/>
  </w:style>
  <w:style w:type="paragraph" w:customStyle="1" w:styleId="789BA147FB4641C2BA9CC3346E3908F3">
    <w:name w:val="789BA147FB4641C2BA9CC3346E3908F3"/>
    <w:rsid w:val="00E04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ABD8870B-83E2-45C3-ACA2-48E3D154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6</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Jimcor</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Christina Sarapuchiello</dc:creator>
  <cp:lastModifiedBy>Anne Murphy</cp:lastModifiedBy>
  <cp:revision>2</cp:revision>
  <cp:lastPrinted>2019-05-21T18:18:00Z</cp:lastPrinted>
  <dcterms:created xsi:type="dcterms:W3CDTF">2019-05-21T18:17:00Z</dcterms:created>
  <dcterms:modified xsi:type="dcterms:W3CDTF">2019-05-21T18:17:00Z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